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27" w:rsidRPr="00880127" w:rsidRDefault="00880127" w:rsidP="0088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Утверждаю:</w:t>
      </w:r>
    </w:p>
    <w:p w:rsidR="00880127" w:rsidRPr="00880127" w:rsidRDefault="00880127" w:rsidP="0088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Руководитель Филиппова Н.В.</w:t>
      </w:r>
    </w:p>
    <w:p w:rsidR="00880127" w:rsidRPr="00880127" w:rsidRDefault="00880127" w:rsidP="0088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</w:t>
      </w:r>
    </w:p>
    <w:p w:rsidR="00880127" w:rsidRPr="00880127" w:rsidRDefault="00880127" w:rsidP="00880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127" w:rsidRPr="00880127" w:rsidRDefault="00880127" w:rsidP="00880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88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226 от  « 01 » сентября 2017года</w:t>
      </w:r>
    </w:p>
    <w:p w:rsidR="00880127" w:rsidRPr="00880127" w:rsidRDefault="00880127" w:rsidP="008801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</w:p>
    <w:p w:rsidR="00880127" w:rsidRPr="007074B1" w:rsidRDefault="00880127" w:rsidP="008546E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7074B1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Материально-технические условия</w:t>
      </w:r>
      <w:r w:rsidR="008546EF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для обучающихся начальной </w:t>
      </w:r>
      <w:proofErr w:type="gramStart"/>
      <w:r w:rsidR="008546EF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школы</w:t>
      </w:r>
      <w:proofErr w:type="gramEnd"/>
      <w:r w:rsidR="008546EF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в том числе для детей с ОВЗ и инвалидов</w:t>
      </w:r>
    </w:p>
    <w:p w:rsidR="00880127" w:rsidRPr="007074B1" w:rsidRDefault="00880127" w:rsidP="00A737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proofErr w:type="gramStart"/>
      <w:r w:rsidRPr="007074B1">
        <w:rPr>
          <w:rFonts w:ascii="Times New Roman" w:eastAsia="Calibri" w:hAnsi="Times New Roman" w:cs="Times New Roman"/>
          <w:kern w:val="28"/>
          <w:sz w:val="24"/>
          <w:szCs w:val="24"/>
        </w:rPr>
        <w:t>В МБОУ «Белоярская средняя общеобразовательная школа № 1»</w:t>
      </w:r>
      <w:r w:rsidR="001941A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(на базе МАОУ «Белоярская СОШ №1» </w:t>
      </w:r>
      <w:r w:rsidRPr="007074B1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для полноценной реализации</w:t>
      </w:r>
      <w:r w:rsidR="001941A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общеобразовательных программ и </w:t>
      </w:r>
      <w:r w:rsidRPr="007074B1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АООП НОО ОВЗ есть необходимые условия для получения образования и коррекционно-развивающей помощи для обучающихся с ЗПР.</w:t>
      </w:r>
      <w:proofErr w:type="gramEnd"/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Работа ведется на базе </w:t>
      </w:r>
      <w:r w:rsidR="001941A9">
        <w:rPr>
          <w:rFonts w:ascii="Times New Roman" w:eastAsia="Calibri" w:hAnsi="Times New Roman" w:cs="Times New Roman"/>
          <w:sz w:val="24"/>
          <w:szCs w:val="24"/>
        </w:rPr>
        <w:t>13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учебных кабинетов</w:t>
      </w:r>
      <w:proofErr w:type="gramStart"/>
      <w:r w:rsidR="001941A9">
        <w:rPr>
          <w:rFonts w:ascii="Times New Roman" w:eastAsia="Calibri" w:hAnsi="Times New Roman" w:cs="Times New Roman"/>
          <w:sz w:val="24"/>
          <w:szCs w:val="24"/>
        </w:rPr>
        <w:t>.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В школе имеется </w:t>
      </w:r>
      <w:r w:rsidR="001941A9">
        <w:rPr>
          <w:rFonts w:ascii="Times New Roman" w:eastAsia="Calibri" w:hAnsi="Times New Roman" w:cs="Times New Roman"/>
          <w:sz w:val="24"/>
          <w:szCs w:val="24"/>
        </w:rPr>
        <w:t>1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компьютерны</w:t>
      </w:r>
      <w:r w:rsidR="001941A9">
        <w:rPr>
          <w:rFonts w:ascii="Times New Roman" w:eastAsia="Calibri" w:hAnsi="Times New Roman" w:cs="Times New Roman"/>
          <w:sz w:val="24"/>
          <w:szCs w:val="24"/>
        </w:rPr>
        <w:t>й класс</w:t>
      </w:r>
      <w:r w:rsidRPr="007074B1">
        <w:rPr>
          <w:rFonts w:ascii="Times New Roman" w:eastAsia="Calibri" w:hAnsi="Times New Roman" w:cs="Times New Roman"/>
          <w:sz w:val="24"/>
          <w:szCs w:val="24"/>
        </w:rPr>
        <w:t>,  в котор</w:t>
      </w:r>
      <w:r w:rsidR="001941A9">
        <w:rPr>
          <w:rFonts w:ascii="Times New Roman" w:eastAsia="Calibri" w:hAnsi="Times New Roman" w:cs="Times New Roman"/>
          <w:sz w:val="24"/>
          <w:szCs w:val="24"/>
        </w:rPr>
        <w:t>ом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1941A9">
        <w:rPr>
          <w:rFonts w:ascii="Times New Roman" w:eastAsia="Calibri" w:hAnsi="Times New Roman" w:cs="Times New Roman"/>
          <w:sz w:val="24"/>
          <w:szCs w:val="24"/>
        </w:rPr>
        <w:t>0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компьютеров, мастерские производственного обучения и технологии, кабинет </w:t>
      </w:r>
      <w:r w:rsidR="001941A9">
        <w:rPr>
          <w:rFonts w:ascii="Times New Roman" w:eastAsia="Calibri" w:hAnsi="Times New Roman" w:cs="Times New Roman"/>
          <w:sz w:val="24"/>
          <w:szCs w:val="24"/>
        </w:rPr>
        <w:t>психолога и логопеда</w:t>
      </w:r>
      <w:r w:rsidRPr="007074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В школе е</w:t>
      </w:r>
      <w:r w:rsidR="001941A9">
        <w:rPr>
          <w:rFonts w:ascii="Times New Roman" w:eastAsia="Calibri" w:hAnsi="Times New Roman" w:cs="Times New Roman"/>
          <w:sz w:val="24"/>
          <w:szCs w:val="24"/>
        </w:rPr>
        <w:t xml:space="preserve">сть спортивный, актовый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залы, библиотека</w:t>
      </w:r>
      <w:r w:rsidR="001941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074B1">
        <w:rPr>
          <w:rFonts w:ascii="Times New Roman" w:eastAsia="Calibri" w:hAnsi="Times New Roman" w:cs="Times New Roman"/>
          <w:sz w:val="24"/>
          <w:szCs w:val="24"/>
        </w:rPr>
        <w:t>столовая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медкабинет, спортивная площадка. Кабинет музыки, кабинет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Вся школа оснащена системой видеонаблюдения, на входе школы есть охрана.</w:t>
      </w:r>
    </w:p>
    <w:p w:rsidR="00880127" w:rsidRPr="00A73748" w:rsidRDefault="00880127" w:rsidP="00A73748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Материально-техническая база учреждения:</w:t>
      </w:r>
    </w:p>
    <w:tbl>
      <w:tblPr>
        <w:tblW w:w="946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62"/>
      </w:tblGrid>
      <w:tr w:rsidR="00A04800" w:rsidRPr="007074B1" w:rsidTr="00A04800">
        <w:tc>
          <w:tcPr>
            <w:tcW w:w="9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</w:tr>
      <w:tr w:rsidR="00A04800" w:rsidRPr="007074B1" w:rsidTr="00A04800">
        <w:tc>
          <w:tcPr>
            <w:tcW w:w="9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A04800" w:rsidRPr="007074B1" w:rsidTr="00A04800">
        <w:tc>
          <w:tcPr>
            <w:tcW w:w="9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04800" w:rsidRPr="007074B1" w:rsidTr="00A04800">
        <w:tc>
          <w:tcPr>
            <w:tcW w:w="9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A04800" w:rsidRPr="007074B1" w:rsidTr="00A04800">
        <w:tc>
          <w:tcPr>
            <w:tcW w:w="9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</w:tr>
      <w:tr w:rsidR="00A04800" w:rsidRPr="007074B1" w:rsidTr="00A04800">
        <w:tc>
          <w:tcPr>
            <w:tcW w:w="9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Раздевалка в спортивном зале и душевыми комнатами</w:t>
            </w:r>
          </w:p>
        </w:tc>
      </w:tr>
      <w:tr w:rsidR="00A04800" w:rsidRPr="007074B1" w:rsidTr="00A04800">
        <w:tc>
          <w:tcPr>
            <w:tcW w:w="9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комнаты</w:t>
            </w:r>
          </w:p>
        </w:tc>
      </w:tr>
      <w:tr w:rsidR="00A04800" w:rsidRPr="007074B1" w:rsidTr="00A04800">
        <w:tc>
          <w:tcPr>
            <w:tcW w:w="9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логопеда</w:t>
            </w:r>
          </w:p>
        </w:tc>
      </w:tr>
      <w:tr w:rsidR="00A04800" w:rsidRPr="007074B1" w:rsidTr="00A04800">
        <w:tc>
          <w:tcPr>
            <w:tcW w:w="9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Кабинет  психолога</w:t>
            </w:r>
          </w:p>
        </w:tc>
      </w:tr>
    </w:tbl>
    <w:p w:rsidR="00880127" w:rsidRPr="007074B1" w:rsidRDefault="00880127" w:rsidP="002B3B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На базе школы работает районный ресурсный центр, который осуществляет повышение квалификации педагогов и дистанционное обучение  обучающихся в дистанционном режиме онлайн.</w:t>
      </w:r>
    </w:p>
    <w:p w:rsidR="00880127" w:rsidRPr="007074B1" w:rsidRDefault="00880127" w:rsidP="00A73748">
      <w:pPr>
        <w:shd w:val="clear" w:color="auto" w:fill="FFFFFF"/>
        <w:spacing w:before="100" w:beforeAutospacing="1" w:after="100" w:afterAutospacing="1" w:line="240" w:lineRule="auto"/>
        <w:ind w:left="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pacing w:val="-1"/>
          <w:sz w:val="24"/>
          <w:szCs w:val="24"/>
        </w:rPr>
        <w:t>Информационно-образовательная среда МБО</w:t>
      </w:r>
      <w:r w:rsidR="00A04800">
        <w:rPr>
          <w:rFonts w:ascii="Times New Roman" w:eastAsia="Calibri" w:hAnsi="Times New Roman" w:cs="Times New Roman"/>
          <w:spacing w:val="-1"/>
          <w:sz w:val="24"/>
          <w:szCs w:val="24"/>
        </w:rPr>
        <w:t>У</w:t>
      </w:r>
      <w:r w:rsidRPr="007074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«Белоярская средняя общеобразовательная школа № 1» включает в себя:</w:t>
      </w:r>
    </w:p>
    <w:p w:rsidR="00880127" w:rsidRPr="007074B1" w:rsidRDefault="00880127" w:rsidP="00A73748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· компьютеры, ноутбуки, интерактивные доски, мультимедийные проекторы; мобильный класс, интерактивный стол,  принтеры, сканеры, интерактивный  мобильный класс, систему  голосования.</w:t>
      </w:r>
      <w:proofErr w:type="gramEnd"/>
    </w:p>
    <w:p w:rsidR="00880127" w:rsidRPr="007074B1" w:rsidRDefault="00880127" w:rsidP="00A73748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· базы данных;  сеть для выхода в Интернет в каждом учебном кабинете</w:t>
      </w:r>
      <w:proofErr w:type="gramStart"/>
      <w:r w:rsidR="006F5647">
        <w:rPr>
          <w:rFonts w:ascii="Times New Roman" w:eastAsia="Calibri" w:hAnsi="Times New Roman" w:cs="Times New Roman"/>
          <w:sz w:val="24"/>
          <w:szCs w:val="24"/>
        </w:rPr>
        <w:t>.</w:t>
      </w:r>
      <w:r w:rsidRPr="007074B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80127" w:rsidRPr="007074B1" w:rsidRDefault="00880127" w:rsidP="00A73748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· </w:t>
      </w:r>
      <w:r w:rsidRPr="007074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служба поддержки (системный администратор и лаборант компьютерной техники)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применения ИКТ. </w:t>
      </w:r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           На сегодняшний день в школе полностью  сформирована компьютерная база, мультимедиа кабинеты. В каждом учебном  кабинете  есть  компьютер, сеть интернет.  </w:t>
      </w:r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</w:t>
      </w:r>
      <w:r w:rsidR="006F5647">
        <w:rPr>
          <w:rFonts w:ascii="Times New Roman" w:eastAsia="Calibri" w:hAnsi="Times New Roman" w:cs="Times New Roman"/>
          <w:sz w:val="24"/>
          <w:szCs w:val="24"/>
        </w:rPr>
        <w:t xml:space="preserve"> по общеобразовательным программам,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с ЗПР</w:t>
      </w:r>
      <w:r w:rsidR="006F5647">
        <w:rPr>
          <w:rFonts w:ascii="Times New Roman" w:eastAsia="Calibri" w:hAnsi="Times New Roman" w:cs="Times New Roman"/>
          <w:sz w:val="24"/>
          <w:szCs w:val="24"/>
        </w:rPr>
        <w:t xml:space="preserve"> и инвалидов</w:t>
      </w:r>
      <w:r w:rsidRPr="007074B1">
        <w:rPr>
          <w:rFonts w:ascii="Times New Roman" w:eastAsia="Calibri" w:hAnsi="Times New Roman" w:cs="Times New Roman"/>
          <w:sz w:val="24"/>
          <w:szCs w:val="24"/>
        </w:rPr>
        <w:t>, способствуют мотивации учебной деятельности, развивают познавательную активность обучающихся.</w:t>
      </w:r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Имеется дополнительное цифровое оборудование, а также специальное программное обеспечение, позволяющие педагогу наиболее полно реализовать профессиональные потребности и образовательные потребности детей с ЗПР  в учебном  процессе. На каждом компьютере установлено лицензированное программное обеспечение.</w:t>
      </w:r>
    </w:p>
    <w:p w:rsidR="00880127" w:rsidRPr="007074B1" w:rsidRDefault="00880127" w:rsidP="002B3BFC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все компьютеры </w:t>
      </w:r>
      <w:r w:rsidRPr="007074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объединены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 единую сеть. На каждом компьютере стоит фильтр </w:t>
      </w:r>
      <w:hyperlink r:id="rId6" w:history="1">
        <w:r w:rsidRPr="007074B1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SKYDNS</w:t>
        </w:r>
      </w:hyperlink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безопасного использования Интернета.</w:t>
      </w:r>
    </w:p>
    <w:p w:rsidR="00880127" w:rsidRPr="007074B1" w:rsidRDefault="00880127" w:rsidP="002B3B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Кроме  персональных компьютеров в школе имеется </w:t>
      </w:r>
      <w:r w:rsidR="006F564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07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ноутбуков, 1</w:t>
      </w:r>
      <w:r w:rsidR="006F564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07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электронных книг,  которые используются в учебных целях. Имеется </w:t>
      </w:r>
      <w:r w:rsidR="006F5647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07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интерактивных  досок,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коммуникационных  каналов, программные продукты, средства для хранения и переноса информации (USB накопители), </w:t>
      </w:r>
    </w:p>
    <w:p w:rsidR="00880127" w:rsidRPr="006F5647" w:rsidRDefault="00880127" w:rsidP="002B3B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47">
        <w:rPr>
          <w:rFonts w:ascii="Times New Roman" w:eastAsia="Calibri" w:hAnsi="Times New Roman" w:cs="Times New Roman"/>
          <w:sz w:val="24"/>
          <w:szCs w:val="24"/>
        </w:rPr>
        <w:t>Интерактивные и технические возможности  в школе  усиливают, расширяют планируем</w:t>
      </w:r>
      <w:r w:rsidR="006F5647">
        <w:rPr>
          <w:rFonts w:ascii="Times New Roman" w:eastAsia="Calibri" w:hAnsi="Times New Roman" w:cs="Times New Roman"/>
          <w:sz w:val="24"/>
          <w:szCs w:val="24"/>
        </w:rPr>
        <w:t xml:space="preserve">ые результаты  </w:t>
      </w:r>
      <w:proofErr w:type="gramStart"/>
      <w:r w:rsidR="006F564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F56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127" w:rsidRPr="007074B1" w:rsidRDefault="00880127" w:rsidP="002B3BF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Школа на сегодняшний день обеспечена полностью бесплатными учебниками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. В  библиотеке  насчитывается </w:t>
      </w:r>
      <w:r w:rsidR="006F5647">
        <w:rPr>
          <w:rFonts w:ascii="Times New Roman" w:eastAsia="Calibri" w:hAnsi="Times New Roman" w:cs="Times New Roman"/>
          <w:sz w:val="24"/>
          <w:szCs w:val="24"/>
        </w:rPr>
        <w:t>18008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книги,</w:t>
      </w:r>
      <w:r w:rsidR="006F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собрана  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</w:rPr>
        <w:t>, электронная библиотека.</w:t>
      </w:r>
    </w:p>
    <w:p w:rsidR="00880127" w:rsidRPr="007074B1" w:rsidRDefault="00880127" w:rsidP="002B3BFC">
      <w:pPr>
        <w:shd w:val="clear" w:color="auto" w:fill="FFFFFF"/>
        <w:spacing w:line="240" w:lineRule="auto"/>
        <w:ind w:left="43"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        Библиотека  </w:t>
      </w:r>
      <w:r w:rsidRPr="007074B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укомплектована печатными образовательными ресурсами  по всем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учебным предметам   учебного плана, а также имеет фонд дополнительной </w:t>
      </w:r>
      <w:r w:rsidRPr="007074B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литературы. Фонд дополнительной литературы включает детскую </w:t>
      </w:r>
      <w:r w:rsidRPr="007074B1">
        <w:rPr>
          <w:rFonts w:ascii="Times New Roman" w:eastAsia="Calibri" w:hAnsi="Times New Roman" w:cs="Times New Roman"/>
          <w:sz w:val="24"/>
          <w:szCs w:val="24"/>
        </w:rPr>
        <w:t>художественную и научно-популярную литературу, справочно-библиографические и периодические издания,  различные словари</w:t>
      </w:r>
    </w:p>
    <w:p w:rsidR="002B3BFC" w:rsidRPr="00A73748" w:rsidRDefault="002B3BFC" w:rsidP="00A73748">
      <w:pPr>
        <w:pStyle w:val="af7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3748">
        <w:rPr>
          <w:rFonts w:ascii="Times New Roman" w:hAnsi="Times New Roman" w:cs="Times New Roman"/>
          <w:b/>
          <w:bCs/>
          <w:i/>
          <w:sz w:val="24"/>
          <w:szCs w:val="24"/>
        </w:rPr>
        <w:t>Библиотечно-информационное оснащение образовательного процесса:</w:t>
      </w:r>
    </w:p>
    <w:tbl>
      <w:tblPr>
        <w:tblW w:w="921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41"/>
        <w:gridCol w:w="2372"/>
      </w:tblGrid>
      <w:tr w:rsidR="002B3BFC" w:rsidRPr="007074B1" w:rsidTr="00E125D6">
        <w:trPr>
          <w:trHeight w:val="127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показателя </w:t>
            </w:r>
          </w:p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Фактическое значение</w:t>
            </w:r>
          </w:p>
        </w:tc>
      </w:tr>
      <w:tr w:rsidR="002B3BFC" w:rsidRPr="007074B1" w:rsidTr="00E125D6">
        <w:trPr>
          <w:trHeight w:val="49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18008</w:t>
            </w:r>
          </w:p>
        </w:tc>
      </w:tr>
      <w:tr w:rsidR="002B3BFC" w:rsidRPr="007074B1" w:rsidTr="00E125D6">
        <w:trPr>
          <w:trHeight w:val="49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Доля учебников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% )  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библиотечном фонде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36,69%</w:t>
            </w:r>
          </w:p>
        </w:tc>
      </w:tr>
      <w:tr w:rsidR="002B3BFC" w:rsidRPr="007074B1" w:rsidTr="00E125D6">
        <w:trPr>
          <w:trHeight w:val="51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учебниками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  ( % )</w:t>
            </w:r>
            <w:proofErr w:type="gramEnd"/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B3BFC" w:rsidRPr="007074B1" w:rsidTr="002B3BFC">
        <w:trPr>
          <w:trHeight w:val="459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2B3BF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дидактических  пособий ( % ) в библиотечном фонде,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6/2</w:t>
            </w:r>
          </w:p>
        </w:tc>
      </w:tr>
      <w:tr w:rsidR="002B3BFC" w:rsidRPr="007074B1" w:rsidTr="00E125D6">
        <w:trPr>
          <w:trHeight w:val="49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2B3BFC" w:rsidRDefault="002B3BFC" w:rsidP="002B3BFC">
      <w:pPr>
        <w:shd w:val="clear" w:color="auto" w:fill="FFFFFF"/>
        <w:spacing w:line="240" w:lineRule="auto"/>
        <w:ind w:right="19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80127" w:rsidRPr="002B3BFC" w:rsidRDefault="00880127" w:rsidP="002B3BFC">
      <w:pPr>
        <w:shd w:val="clear" w:color="auto" w:fill="FFFFFF"/>
        <w:spacing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начального общег</w:t>
      </w:r>
      <w:r w:rsidR="002B3BFC">
        <w:rPr>
          <w:rFonts w:ascii="Times New Roman" w:eastAsia="Calibri" w:hAnsi="Times New Roman" w:cs="Times New Roman"/>
          <w:sz w:val="24"/>
          <w:szCs w:val="24"/>
        </w:rPr>
        <w:t xml:space="preserve">о образования обучающихся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МБОУ «Белоярская средняя общеобразовательная школа № 1» </w:t>
      </w:r>
      <w:r w:rsidR="002B3BFC">
        <w:rPr>
          <w:rFonts w:ascii="Times New Roman" w:eastAsia="Calibri" w:hAnsi="Times New Roman" w:cs="Times New Roman"/>
          <w:sz w:val="24"/>
          <w:szCs w:val="24"/>
        </w:rPr>
        <w:t xml:space="preserve">(на базе МАОУ «Белоярская СОШ №2»)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отвечает не только общим, но и их особым образовательным потребностям. И для  реализации адаптированн</w:t>
      </w:r>
      <w:r w:rsidR="002B3BFC">
        <w:rPr>
          <w:rFonts w:ascii="Times New Roman" w:eastAsia="Calibri" w:hAnsi="Times New Roman" w:cs="Times New Roman"/>
          <w:sz w:val="24"/>
          <w:szCs w:val="24"/>
        </w:rPr>
        <w:t>ых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 w:rsidR="002B3BFC">
        <w:rPr>
          <w:rFonts w:ascii="Times New Roman" w:eastAsia="Calibri" w:hAnsi="Times New Roman" w:cs="Times New Roman"/>
          <w:sz w:val="24"/>
          <w:szCs w:val="24"/>
        </w:rPr>
        <w:t>ых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2B3BFC">
        <w:rPr>
          <w:rFonts w:ascii="Times New Roman" w:eastAsia="Calibri" w:hAnsi="Times New Roman" w:cs="Times New Roman"/>
          <w:sz w:val="24"/>
          <w:szCs w:val="24"/>
        </w:rPr>
        <w:t>ых программ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 для дет</w:t>
      </w:r>
      <w:r w:rsidR="002B3BFC">
        <w:rPr>
          <w:rFonts w:ascii="Times New Roman" w:eastAsia="Calibri" w:hAnsi="Times New Roman" w:cs="Times New Roman"/>
          <w:sz w:val="24"/>
          <w:szCs w:val="24"/>
        </w:rPr>
        <w:t>ей с ЗПР и инвалидов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школа имеет необходимые ресурсы: кадры, творческой и инновационный потенциал педагогического коллектива, материально-техническую базу,  адаптивную систему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управления, достаточный уровень социально-психологического и социально-педагогического обеспечения, необходимые условия для обучения  и развития детей с ЗПР. </w:t>
      </w:r>
    </w:p>
    <w:p w:rsidR="00880127" w:rsidRPr="00A73748" w:rsidRDefault="00880127" w:rsidP="00A73748">
      <w:pPr>
        <w:pStyle w:val="af7"/>
        <w:numPr>
          <w:ilvl w:val="0"/>
          <w:numId w:val="5"/>
        </w:num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37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Требования к организации пространства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Пространство (прежде всего здание и прилегающая территория), МБОУ «Белоярская средняя общеобразовательная школа № 1»</w:t>
      </w:r>
      <w:r w:rsidR="002B3BFC">
        <w:rPr>
          <w:rFonts w:ascii="Times New Roman" w:eastAsia="Calibri" w:hAnsi="Times New Roman" w:cs="Times New Roman"/>
          <w:sz w:val="24"/>
          <w:szCs w:val="24"/>
        </w:rPr>
        <w:t xml:space="preserve"> (на базе МАОУ «Белоярская СОШ №2»)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соответствует общим требованиям, предъявляемым к образовательным организациям, в частности: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соблюдению санитарно-гигиенических норм образовательного процесса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(требования к водоснабжению, канализации, освещению, воздушно-тепловому режиму и т. д.);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соблюдению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пожарной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и электробезопасности;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соблюдению требований охраны труда;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соблюдению своевременных сроков и необходимых объемов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текущего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капитального ремонта и др.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            Материально-техническая база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A82E35">
        <w:rPr>
          <w:rFonts w:ascii="Times New Roman" w:eastAsia="Calibri" w:hAnsi="Times New Roman" w:cs="Times New Roman"/>
          <w:sz w:val="24"/>
          <w:szCs w:val="24"/>
        </w:rPr>
        <w:t>как</w:t>
      </w:r>
      <w:proofErr w:type="spellEnd"/>
      <w:r w:rsidR="00A82E35">
        <w:rPr>
          <w:rFonts w:ascii="Times New Roman" w:eastAsia="Calibri" w:hAnsi="Times New Roman" w:cs="Times New Roman"/>
          <w:sz w:val="24"/>
          <w:szCs w:val="24"/>
        </w:rPr>
        <w:t xml:space="preserve"> основной общеобразовательной, так и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АООП НОО для детей с ЗПР</w:t>
      </w:r>
      <w:r w:rsidR="00A82E35">
        <w:rPr>
          <w:rFonts w:ascii="Times New Roman" w:eastAsia="Calibri" w:hAnsi="Times New Roman" w:cs="Times New Roman"/>
          <w:sz w:val="24"/>
          <w:szCs w:val="24"/>
        </w:rPr>
        <w:t xml:space="preserve"> и инвалидов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соответствовует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действующим санитарным и противопожарным нормам, нормам охраны труда работников МБОУ БСОШ № 1</w:t>
      </w:r>
      <w:r w:rsidR="00FF2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564">
        <w:rPr>
          <w:rFonts w:ascii="Times New Roman" w:eastAsia="Calibri" w:hAnsi="Times New Roman" w:cs="Times New Roman"/>
          <w:sz w:val="24"/>
          <w:szCs w:val="24"/>
        </w:rPr>
        <w:t>(на базе МАОУ «Белоярская СОШ №2»)</w:t>
      </w:r>
      <w:r w:rsidR="00FF2564"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участку (территории) образовательного учреждения (площадь, инсоляция, </w:t>
      </w:r>
      <w:proofErr w:type="gramEnd"/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зданию образовательного учреждения (высота и архитектура здания);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помещению  библиотек (площадь, размещение рабочих зон, наличие читального зала, число читательских мест,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медиатеки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помещениям для осуществления образовательного и коррекционно-развивающего процессов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классам, кабинетам учителя-дефектолога, учителя-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кабинетам медицинского назначения; 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помещениям для питания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туалетам, душевым, коридорам и другим помещениям.</w:t>
      </w:r>
    </w:p>
    <w:p w:rsidR="00880127" w:rsidRPr="007074B1" w:rsidRDefault="00880127" w:rsidP="00A82E35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Созданы  комфортные условия во всех учебных и </w:t>
      </w:r>
      <w:proofErr w:type="spellStart"/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внеучебных</w:t>
      </w:r>
      <w:proofErr w:type="spellEnd"/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помещениях </w:t>
      </w:r>
      <w:proofErr w:type="gramStart"/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для</w:t>
      </w:r>
      <w:proofErr w:type="gramEnd"/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обучающихся с ЗПР.</w:t>
      </w:r>
    </w:p>
    <w:p w:rsidR="00880127" w:rsidRPr="007074B1" w:rsidRDefault="00880127" w:rsidP="00A82E35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нашей  образовательной организации есть  отдельные специально оборудованные кабинеты  для проведения занятий с  психологом, учителем-логопедом, отвечающие задачам программы коррекционной работы и задачам психолого-педагогического сопровождения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ЗПР. В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реакриациях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есть мягкие диваны и кресла,  зоны для игр. 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работает школьное радио, где предается полезная и занимательная информация.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На школьных  этажах расположены информационные стенды с информацией по правилам поведения в школе, Уставом школы,  расписанием уроков, правил по технике безопасности, новостные стенды. Вся информация напечатана крупным, читаемым шрифтом, плакаты яркие и красочные.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Для полноценной  реализации</w:t>
      </w:r>
      <w:r w:rsidR="00FF2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общеобразовательных программ и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АООП НОО детей с ЗПР</w:t>
      </w:r>
      <w:r w:rsidR="00FF2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инвалидов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соблюдаются санитарно-гигиенические нормы образовательного процесса.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школе есть центральное  водоснабжение, холодная и горячая вода. Функционирует система канализации, на всех этажах есть  отдельный туалет для девочек и отдельный для мальчиков.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Все кабинеты освещены - имеется достаточное освещение (естественное и искусственное)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кабинетах оптимальный тепловой режим. 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На переменах проводится во всех кабинетах проветривание, влажная уборка. Все кабинеты оснащены бактерицидными лампами, которые включаются перед первым уроком и после всех уроков.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каждом классе есть новая школьная мебель в необходимом количестве.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Соблюдаются требования к расстановке мебели, организации учебного места, учебной доске. Организаци</w:t>
      </w:r>
      <w:r w:rsidR="00FF2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учебного места для детей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с использованием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технологий. Номер парты подбирается тщательным образом, в соответствии с ростом ученика, что позволяет ребенку поддерживать правильную позу.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У все</w:t>
      </w:r>
      <w:r w:rsidR="00FF2564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с ЗПР имеется подставка для книг.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Классные доски в каждом классе изготовлены из материалов, имеющих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высокую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агдезию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, записи хорошо видны и  смываются. Высота нижнего края доски над полом 80-90 сантиметров.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Ребенок с ЗПР сидит на первой или второй парте и всегда находится в поле зрения учителя.</w:t>
      </w:r>
    </w:p>
    <w:p w:rsidR="00A73748" w:rsidRDefault="00A73748" w:rsidP="00A73748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80127" w:rsidRPr="00A73748" w:rsidRDefault="00880127" w:rsidP="00A73748">
      <w:pPr>
        <w:pStyle w:val="af7"/>
        <w:numPr>
          <w:ilvl w:val="0"/>
          <w:numId w:val="5"/>
        </w:num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37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организации временного режима обучения</w:t>
      </w:r>
    </w:p>
    <w:p w:rsidR="00880127" w:rsidRPr="007074B1" w:rsidRDefault="00880127" w:rsidP="00BD76C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Временной режим образования обучающихся</w:t>
      </w:r>
      <w:r w:rsidR="004D35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общеобразовательным и адаптированным программам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МБОУ «Белоярская средняя общеобразовательная школа № 1»</w:t>
      </w:r>
    </w:p>
    <w:p w:rsidR="00880127" w:rsidRPr="007074B1" w:rsidRDefault="00880127" w:rsidP="00BD76C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Сроки освоения АООП НОО обучающимися 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для варианта 7.1</w:t>
      </w:r>
      <w:r w:rsidR="004D35C9">
        <w:rPr>
          <w:rFonts w:ascii="Times New Roman" w:eastAsia="Calibri" w:hAnsi="Times New Roman" w:cs="Times New Roman"/>
          <w:sz w:val="24"/>
          <w:szCs w:val="24"/>
          <w:lang w:eastAsia="ru-RU"/>
        </w:rPr>
        <w:t>, 5.1,4.1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составляют 4 года (1-4 классы)</w:t>
      </w:r>
      <w:r w:rsidR="004D35C9">
        <w:rPr>
          <w:rFonts w:ascii="Times New Roman" w:eastAsia="Calibri" w:hAnsi="Times New Roman" w:cs="Times New Roman"/>
          <w:sz w:val="24"/>
          <w:szCs w:val="24"/>
          <w:lang w:eastAsia="ru-RU"/>
        </w:rPr>
        <w:t>, 7.2,8.2 (5 лет с обязательным дублированием в 1 классе)</w:t>
      </w:r>
      <w:proofErr w:type="gramStart"/>
      <w:r w:rsidR="004D35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880127" w:rsidRPr="007074B1" w:rsidRDefault="00880127" w:rsidP="00BD76C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Устанавливается следующая продолжительность учебного года: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1 классы – 33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учебных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недели; 2 </w:t>
      </w: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4классы – 34 учебных недели.</w:t>
      </w:r>
    </w:p>
    <w:p w:rsidR="00880127" w:rsidRPr="00BD76C7" w:rsidRDefault="00880127" w:rsidP="00BD76C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профилактики переутомления обучающихся 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общеобразовательным и адаптированным программам </w:t>
      </w: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годовом календарном графике  равномерно  распределены  периоды  учебного времени и каникул. </w:t>
      </w:r>
    </w:p>
    <w:p w:rsidR="00880127" w:rsidRPr="00BD76C7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(регулируется объем нагрузки по реализации АООП НОО для детей с ЗПР, время на самостоятельную учебную работу, время отдыха, удовлетворение потребностей обучающихся в двигательной активности).</w:t>
      </w:r>
    </w:p>
    <w:p w:rsidR="00BD76C7" w:rsidRDefault="00BD76C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Учебные занятия </w:t>
      </w:r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начинаются не ранее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2.30</w:t>
      </w:r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</w:t>
      </w:r>
      <w:proofErr w:type="gramStart"/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в-</w:t>
      </w:r>
      <w:proofErr w:type="gramEnd"/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обучающихся по адаптированным программам 4.1,5.1, 7.1,7.2. </w:t>
      </w:r>
    </w:p>
    <w:p w:rsidR="00880127" w:rsidRPr="007074B1" w:rsidRDefault="00BD76C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обучающихся по варианту 8.2 – с 11.30 часов</w:t>
      </w:r>
      <w:proofErr w:type="gramStart"/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Нулевые уроки не проводятся. Обучение проводят только в первую смену по утвержденному расписанию.</w:t>
      </w:r>
    </w:p>
    <w:p w:rsidR="00880127" w:rsidRPr="00BD76C7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Расписание уроков составляется  с учетом дневной и недельной умственной работоспособности обучающихся и шкалой трудности учебных предметов.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составлении расписания уроков  чередуют  различные по сложности предметы в течение дня и недели.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первом классе  используется  "ступенчатый " режим 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 каждый);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- в середине учебного дня проводится  динамическая  пауза продолжительностью не менее 40 м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предупреждения переутомления и сохранения оптимального уровня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работоспособности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недели обучающиеся  имеют облегченный учебный день в четверг или пятницу.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Коррекционно-развивающие занятия для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ОВЗ  включаются в объем максимально допустимой недельной нагрузки, установленной для обучающегося каждого возраста.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Оптимальный возраст начала  обучения по АООП НОО детей с ЗПР - не ранее 7 лет.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первые классы принимаются дети 7-го или 8-го года жизни.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дети учатся по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системе, домашние задания не задаются.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обучения детей с ЗПР на уроке соблюдаются все требования к организации учебного процесса.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Перед уроком проводится гимнастика в течение 5-7 минут в хорошо проветриваемом помещении.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каждом уроке проводятся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2-3 мину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зрительные, подвижные, музыкальные, тактильные.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урок предполагает смену видов деятельности при использовании методов и методик обучения, соответствующих возрастным особенностям и рекомендациям ПМПК для детей с ЗПР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  <w:proofErr w:type="gramEnd"/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Проводятся занятия на компьютерах, но со строгой дозировкой времен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и-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более 20 минут.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Соблюдаются гигиенические нормы и требования к организации и объему учебной нагрузки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>по общеобразовательным и адаптированным программам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80127" w:rsidRDefault="00880127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 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общеобразовательным и адаптированным программам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обучаются по бесплатным  базовым учебникам</w:t>
      </w:r>
      <w:r w:rsidR="003476E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476E8">
        <w:rPr>
          <w:rFonts w:ascii="Times New Roman" w:eastAsia="Calibri" w:hAnsi="Times New Roman" w:cs="Times New Roman"/>
          <w:sz w:val="24"/>
          <w:szCs w:val="24"/>
          <w:lang w:eastAsia="ru-RU"/>
        </w:rPr>
        <w:t>варианты 4.1,5.1,7.1,7.2 -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для нормально-развивающихся свер</w:t>
      </w:r>
      <w:r w:rsidR="003476E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тников. Но для детей с ЗПР имеются специальные дидактические материалы, рабочие тетради, которые полноценно обеспечивают реализацию АООП НОО для детей с ЗПР (вариант программы 7.1.) и программы коррекционно-развивающей работы, направленной на развитие жизненной компетенции обучающихся с ЗПР и специальную поддержку освоения основной образовательной программы.</w:t>
      </w: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Pr="007074B1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0127" w:rsidRPr="00A73748" w:rsidRDefault="00880127" w:rsidP="00A73748">
      <w:pPr>
        <w:pStyle w:val="af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73748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Перечень учебников и программ, реализуемых в МБОУ «</w:t>
      </w:r>
      <w:proofErr w:type="gramStart"/>
      <w:r w:rsidRPr="00A737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Белоярская</w:t>
      </w:r>
      <w:proofErr w:type="gramEnd"/>
      <w:r w:rsidRPr="00A737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СОШ №1»</w:t>
      </w:r>
    </w:p>
    <w:p w:rsidR="00A73748" w:rsidRPr="007074B1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2159"/>
        <w:gridCol w:w="1206"/>
        <w:gridCol w:w="4553"/>
      </w:tblGrid>
      <w:tr w:rsidR="00880127" w:rsidRPr="00A73748" w:rsidTr="0055065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05233C" w:rsidP="00880127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r w:rsidR="00880127"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 w:rsidR="00880127"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Учебники </w:t>
            </w:r>
          </w:p>
        </w:tc>
      </w:tr>
      <w:tr w:rsidR="00880127" w:rsidRPr="00A73748" w:rsidTr="0055065E">
        <w:trPr>
          <w:cantSplit/>
          <w:trHeight w:val="588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880127">
            <w:pPr>
              <w:spacing w:after="0" w:line="36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880127">
            <w:pPr>
              <w:spacing w:after="0" w:line="36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«Развивающее обучение          Д. Б.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-В. В. Давыдова»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A73748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0127"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Репкин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 Русский язык. </w:t>
            </w:r>
            <w:r w:rsidR="00A737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Москва, Вита-Пресс, 2012г.  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Репкин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 Русский язык. 1 класс. Москва, Вита-Пресс, 2012г.  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Репкин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 Русский язык. 3 класс. Москва, Вита-Пресс, 2010г.  Допущено Министерством образования РФ</w:t>
            </w:r>
          </w:p>
        </w:tc>
      </w:tr>
      <w:tr w:rsidR="00880127" w:rsidRPr="00A73748" w:rsidTr="0055065E">
        <w:trPr>
          <w:cantSplit/>
          <w:trHeight w:val="491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0127"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 Матвеева,  Литературное чтение.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М.: Вита-Пресс, 2011г.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Е.И. Матвеева,  Литературное чтение. 1 класс. М.: Вита-Пресс, 2012г. 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Е.И. Матвеева,  Литературное чтение. 3 класс. М.: Вита-Пресс, 2012г. Допущено Министерством образования РФ</w:t>
            </w:r>
          </w:p>
        </w:tc>
      </w:tr>
      <w:tr w:rsidR="00880127" w:rsidRPr="00A73748" w:rsidTr="0055065E">
        <w:trPr>
          <w:cantSplit/>
          <w:trHeight w:val="470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0127"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Э.И. Математика. 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М.: Вита-Пресс, 2011г.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Министерством образования РФ</w:t>
            </w:r>
          </w:p>
        </w:tc>
      </w:tr>
      <w:tr w:rsidR="00880127" w:rsidRPr="00A73748" w:rsidTr="0055065E">
        <w:trPr>
          <w:cantSplit/>
          <w:trHeight w:val="563"/>
        </w:trPr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Э.И. Математика. 1 класс. М.: Вита-Пресс, 2012г.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Э.И. Математика. 3 класс. М.: Вита-Пресс, 2010г.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0127"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Е.Н.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Букварёва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Окружающий мир/ Учебник  для 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класса, 1-2 ч/ Москва «Вита-пресс», 2014г.  Допущено МО 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Е.Н.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Букварёва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Окружающий мир/ Учебник  для 1 класса, 1-2 ч/ Москва «Вита-пресс», 2014г.  Допущено МО 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Е.Н.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Букварёва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Окружающий мир/ Учебник  для 3 класса, 1-2 ч/ Москва «Вита-пресс», 2014г.  Допущено МО  РФ</w:t>
            </w:r>
          </w:p>
        </w:tc>
      </w:tr>
      <w:tr w:rsidR="00880127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A73748" w:rsidRDefault="00880127" w:rsidP="0055065E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65E" w:rsidRDefault="0055065E" w:rsidP="0055065E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65E" w:rsidRDefault="0055065E" w:rsidP="0055065E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55065E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ерспектива»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1 класс. М.: Просвещение,2011г.</w:t>
            </w:r>
          </w:p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Климанова Л.Ф., Макеева С.Г. Азбука. 1 класс. М.: Просвещение, 2010г.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  <w:proofErr w:type="gramStart"/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2 класс. М.: Просвещение,2011г.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3 класс. М.: Просвещение,2011г.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4 класс. М.: Просвещение,2011г.</w:t>
            </w:r>
          </w:p>
        </w:tc>
      </w:tr>
      <w:tr w:rsidR="0055065E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Математика</w:t>
            </w:r>
          </w:p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 класс. М.: Просвещение, 2010г.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Математика</w:t>
            </w:r>
          </w:p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Математика</w:t>
            </w:r>
          </w:p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Математика</w:t>
            </w:r>
          </w:p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Литературное чтение. 1 класс. М.: Просвещение, 2010г.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Литературное чтение. 2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Литературное чтение. 3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Литературное чтение. 4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1 класс. М.: Просвещение, 2010г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2 класс. М.: Просвещение, 2010г.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3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4 класс. М.: Просвещение, 2011г.</w:t>
            </w:r>
          </w:p>
        </w:tc>
      </w:tr>
      <w:tr w:rsidR="00880127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0127" w:rsidRPr="00A73748" w:rsidRDefault="00880127" w:rsidP="00880127">
            <w:pPr>
              <w:spacing w:after="0" w:line="36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Г.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Ю.А.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Азбука, 1 класс, М.: Просвещение, 2014г.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Русский язык, 1 класс, М.: Просвещение, 2014г.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Г.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Ю.А.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Азбука, 2 класс, М.: Просвещение, 2014г.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Русский язык,2 класс, М.: Просвещение, 2014г.</w:t>
            </w:r>
          </w:p>
        </w:tc>
      </w:tr>
      <w:tr w:rsidR="0055065E" w:rsidRPr="00A73748" w:rsidTr="0055065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Г.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Ю.А.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Азбука,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М.: Просвещение, 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2014г.</w:t>
            </w:r>
          </w:p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Русский язык,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М.: Просвещение, 2014г.</w:t>
            </w:r>
          </w:p>
        </w:tc>
      </w:tr>
      <w:tr w:rsidR="0055065E" w:rsidRPr="00A73748" w:rsidTr="00AC214F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Чекин А.Л., Математика, 1 класс М.: Просвещение, 2014г.</w:t>
            </w:r>
          </w:p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65E" w:rsidRPr="00A73748" w:rsidTr="00AC214F">
        <w:tc>
          <w:tcPr>
            <w:tcW w:w="1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Чекин А.Л., Математика, 2 класс М.: Просвещение, 2014г.</w:t>
            </w:r>
          </w:p>
        </w:tc>
      </w:tr>
      <w:tr w:rsidR="0055065E" w:rsidRPr="00A73748" w:rsidTr="00AC214F"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Чекин А.Л., Математика,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М.: Просвещение, 2014г</w:t>
            </w:r>
          </w:p>
        </w:tc>
      </w:tr>
      <w:tr w:rsidR="0055065E" w:rsidRPr="00A73748" w:rsidTr="00DE0CD4">
        <w:trPr>
          <w:trHeight w:val="495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Литературное чтение,1 класс  М.: Просвещение, 2014г.</w:t>
            </w:r>
          </w:p>
        </w:tc>
      </w:tr>
      <w:tr w:rsidR="0055065E" w:rsidRPr="00A73748" w:rsidTr="00DE0CD4">
        <w:trPr>
          <w:trHeight w:val="495"/>
        </w:trPr>
        <w:tc>
          <w:tcPr>
            <w:tcW w:w="1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Литературное чтение,2 класс  М.: Просвещение, 2014г.</w:t>
            </w:r>
          </w:p>
        </w:tc>
      </w:tr>
      <w:tr w:rsidR="0055065E" w:rsidRPr="00A73748" w:rsidTr="00DE0CD4">
        <w:trPr>
          <w:trHeight w:val="495"/>
        </w:trPr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Литературное чтение,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класс  М.: Просвещение, 2014г</w:t>
            </w:r>
          </w:p>
        </w:tc>
      </w:tr>
      <w:tr w:rsidR="0055065E" w:rsidRPr="00A73748" w:rsidTr="00950533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Федотова, Г.В.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мир, 1 класс                            М.: Просвещение, 2014г.</w:t>
            </w:r>
          </w:p>
        </w:tc>
      </w:tr>
      <w:tr w:rsidR="0055065E" w:rsidRPr="00A73748" w:rsidTr="00950533">
        <w:tc>
          <w:tcPr>
            <w:tcW w:w="1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Федотова, Г.В.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мир,2 класс                             М.: Просвещение, 2014г.</w:t>
            </w:r>
          </w:p>
        </w:tc>
      </w:tr>
      <w:tr w:rsidR="0055065E" w:rsidRPr="00A73748" w:rsidTr="00950533"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Федотова, Г.В.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                            М.: Просвещение, 2014г.</w:t>
            </w:r>
          </w:p>
        </w:tc>
      </w:tr>
    </w:tbl>
    <w:p w:rsidR="00880127" w:rsidRPr="007074B1" w:rsidRDefault="00880127" w:rsidP="0088012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127" w:rsidRPr="007074B1" w:rsidRDefault="00880127" w:rsidP="00190E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В каждом классе имеются специализированные электронные приложения к учебникам, которые направлены на расширение и дополнение содержания учебника, на обеспечение продуктивной деятельности и развития детей</w:t>
      </w:r>
      <w:r w:rsidR="00190EC6">
        <w:rPr>
          <w:rFonts w:ascii="Times New Roman" w:eastAsia="Calibri" w:hAnsi="Times New Roman" w:cs="Times New Roman"/>
          <w:sz w:val="24"/>
          <w:szCs w:val="24"/>
        </w:rPr>
        <w:t>, обучающихся по общеобразовательным и адаптированным программам</w:t>
      </w:r>
      <w:proofErr w:type="gramStart"/>
      <w:r w:rsidR="00190EC6">
        <w:rPr>
          <w:rFonts w:ascii="Times New Roman" w:eastAsia="Calibri" w:hAnsi="Times New Roman" w:cs="Times New Roman"/>
          <w:sz w:val="24"/>
          <w:szCs w:val="24"/>
        </w:rPr>
        <w:t>.</w:t>
      </w:r>
      <w:r w:rsidRPr="007074B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80127" w:rsidRPr="007074B1" w:rsidRDefault="00880127" w:rsidP="00190E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Все вовлеченные в процесс образования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дети</w:t>
      </w:r>
      <w:r w:rsidR="00190EC6">
        <w:rPr>
          <w:rFonts w:ascii="Times New Roman" w:eastAsia="Calibri" w:hAnsi="Times New Roman" w:cs="Times New Roman"/>
          <w:sz w:val="24"/>
          <w:szCs w:val="24"/>
        </w:rPr>
        <w:t>,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EC6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190EC6">
        <w:rPr>
          <w:rFonts w:ascii="Times New Roman" w:eastAsia="Calibri" w:hAnsi="Times New Roman" w:cs="Times New Roman"/>
          <w:sz w:val="24"/>
          <w:szCs w:val="24"/>
        </w:rPr>
        <w:t>ес</w:t>
      </w:r>
      <w:r w:rsidR="00190EC6">
        <w:rPr>
          <w:rFonts w:ascii="Times New Roman" w:eastAsia="Calibri" w:hAnsi="Times New Roman" w:cs="Times New Roman"/>
          <w:sz w:val="24"/>
          <w:szCs w:val="24"/>
        </w:rPr>
        <w:t>я по общеобразователь</w:t>
      </w:r>
      <w:r w:rsidR="00190EC6">
        <w:rPr>
          <w:rFonts w:ascii="Times New Roman" w:eastAsia="Calibri" w:hAnsi="Times New Roman" w:cs="Times New Roman"/>
          <w:sz w:val="24"/>
          <w:szCs w:val="24"/>
        </w:rPr>
        <w:t xml:space="preserve">ным и адаптированным программам </w:t>
      </w:r>
      <w:r w:rsidRPr="007074B1">
        <w:rPr>
          <w:rFonts w:ascii="Times New Roman" w:eastAsia="Calibri" w:hAnsi="Times New Roman" w:cs="Times New Roman"/>
          <w:sz w:val="24"/>
          <w:szCs w:val="24"/>
        </w:rPr>
        <w:t>имеют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доступ сети Интернет, мобильному классу, электронным учебникам.</w:t>
      </w:r>
    </w:p>
    <w:p w:rsidR="00880127" w:rsidRPr="007074B1" w:rsidRDefault="00190EC6" w:rsidP="00190E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 работе с детьми, </w:t>
      </w:r>
      <w:r>
        <w:rPr>
          <w:rFonts w:ascii="Times New Roman" w:eastAsia="Calibri" w:hAnsi="Times New Roman" w:cs="Times New Roman"/>
          <w:sz w:val="24"/>
          <w:szCs w:val="24"/>
        </w:rPr>
        <w:t>обучающи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ся по общеобразователь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ным и адаптированным программам </w:t>
      </w:r>
      <w:r w:rsidR="00880127" w:rsidRPr="007074B1">
        <w:rPr>
          <w:rFonts w:ascii="Times New Roman" w:eastAsia="Calibri" w:hAnsi="Times New Roman" w:cs="Times New Roman"/>
          <w:sz w:val="24"/>
          <w:szCs w:val="24"/>
        </w:rPr>
        <w:t>педагоги использую</w:t>
      </w:r>
      <w:r>
        <w:rPr>
          <w:rFonts w:ascii="Times New Roman" w:eastAsia="Calibri" w:hAnsi="Times New Roman" w:cs="Times New Roman"/>
          <w:sz w:val="24"/>
          <w:szCs w:val="24"/>
        </w:rPr>
        <w:t>т  электронные ресурсы Интернет</w:t>
      </w:r>
      <w:r w:rsidR="00880127" w:rsidRPr="007074B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</w:p>
    <w:p w:rsidR="00880127" w:rsidRPr="007074B1" w:rsidRDefault="00880127" w:rsidP="0088012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7074B1" w:rsidRDefault="00A04800" w:rsidP="00880127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http://www.nhm.ac.uk</w:t>
              </w:r>
            </w:hyperlink>
            <w:r w:rsidR="00880127"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этой игре Вы можете самостоятельно составлять звуки леса, моря, джунглей из голосов животных, шума деревьев, морского прибоя.</w:t>
            </w:r>
          </w:p>
          <w:p w:rsidR="00880127" w:rsidRPr="007074B1" w:rsidRDefault="00880127" w:rsidP="00880127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A04800" w:rsidP="00190EC6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http://www.funbrain.com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Для тех, кто уже хорошо знает язык, есть сайт, который называ</w:t>
            </w:r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ется "Веселая зарядка для ума".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7074B1" w:rsidRDefault="00A04800" w:rsidP="00880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http://www.voron.boxmail.biz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Детские сказки</w:t>
            </w:r>
            <w:proofErr w:type="gramStart"/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Авторская коллекция детски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7074B1" w:rsidRDefault="00A04800" w:rsidP="00880127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http://www.edu.rin.ru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первоклассников: проблемы, советы, тесты и пр.</w:t>
            </w:r>
          </w:p>
          <w:p w:rsidR="00880127" w:rsidRPr="007074B1" w:rsidRDefault="00880127" w:rsidP="00880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7074B1" w:rsidRDefault="00A04800" w:rsidP="00190EC6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http://konkurs-kenguru.ru</w:t>
              </w:r>
            </w:hyperlink>
            <w:r w:rsidR="00190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Математика для всех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A04800" w:rsidP="00190EC6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http://www.advise.ru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</w:t>
            </w:r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оветы родителям первоклассников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A04800" w:rsidP="00190EC6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http://www.openworld.ru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Ежемесячный научно-методич</w:t>
            </w:r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еский журнал "Начальная школа".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A04800" w:rsidP="00190EC6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http://suhin.narod.ru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Загадки и кроссворды для детей.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7074B1" w:rsidRDefault="00A04800" w:rsidP="00880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http://zerkalenok.ru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Также </w:t>
            </w:r>
            <w:proofErr w:type="gramStart"/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есть раздел</w:t>
            </w:r>
            <w:proofErr w:type="gramEnd"/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экологические советы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A04800" w:rsidP="00190EC6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http://playroom.com.ru</w:t>
              </w:r>
            </w:hyperlink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Детская игровая, комната.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7074B1" w:rsidRDefault="00A04800" w:rsidP="00190EC6">
            <w:pPr>
              <w:spacing w:line="360" w:lineRule="auto"/>
              <w:ind w:left="20" w:right="2235" w:firstLin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problems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190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Компьютерная математика в </w:t>
            </w:r>
            <w:r w:rsidR="00880127" w:rsidRPr="007074B1">
              <w:rPr>
                <w:rFonts w:ascii="Times New Roman" w:eastAsia="Arial Unicode MS" w:hAnsi="Times New Roman" w:cs="Times New Roman"/>
                <w:sz w:val="24"/>
                <w:szCs w:val="24"/>
              </w:rPr>
              <w:t>школе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7074B1" w:rsidRDefault="00880127" w:rsidP="00880127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before="200" w:after="0"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074B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Перечень ЭОР </w:t>
            </w:r>
            <w:proofErr w:type="gramStart"/>
            <w:r w:rsidRPr="007074B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имеющихся</w:t>
            </w:r>
            <w:proofErr w:type="gramEnd"/>
            <w:r w:rsidRPr="007074B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в наличии в образовательном учреждении</w:t>
            </w:r>
          </w:p>
          <w:p w:rsidR="00880127" w:rsidRPr="007074B1" w:rsidRDefault="00880127" w:rsidP="0088012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880127" w:rsidRPr="007074B1" w:rsidRDefault="00880127" w:rsidP="008801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80127" w:rsidRPr="007074B1" w:rsidRDefault="00880127" w:rsidP="0088012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Обучение детей с ЗПР обусловливают необходимость специального подбора дидактического материала</w:t>
      </w:r>
      <w:r w:rsidRPr="007074B1"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ru-RU"/>
        </w:rPr>
        <w:t xml:space="preserve">, </w:t>
      </w:r>
      <w:r w:rsidRPr="00707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преимущественное использование натуральной и иллюстративной наглядности</w:t>
      </w:r>
      <w:r w:rsidRPr="007074B1"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ru-RU"/>
        </w:rPr>
        <w:t>.</w:t>
      </w:r>
    </w:p>
    <w:p w:rsidR="00880127" w:rsidRPr="00D83A87" w:rsidRDefault="00880127" w:rsidP="00D83A87">
      <w:pPr>
        <w:pStyle w:val="af7"/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3A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развивающего и коррекционного оборудования для реализации коррекционн</w:t>
      </w:r>
      <w:proofErr w:type="gramStart"/>
      <w:r w:rsidRPr="00D83A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D83A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развивающей работы детей с ЗПР.</w:t>
      </w:r>
    </w:p>
    <w:tbl>
      <w:tblPr>
        <w:tblW w:w="9806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46"/>
        <w:gridCol w:w="4374"/>
        <w:gridCol w:w="1134"/>
        <w:gridCol w:w="1584"/>
      </w:tblGrid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Шнуровки различного уровня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объемных вкладышей по принципу матрешки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Деревянная основа с повторяющимися образцами с различной текстурой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 из пластика с основой со штырьками и плоскими элементами 4 цветов (основные и пастельные) с отверстиями для составления изображений по образцам или произвольно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цветных счетных палочек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Логические блоки правильных геометрических форм (блоки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кубиков, составленных из 2 частей различных конфигурации и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составного счетного материала с изменяемыми признаками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Рамки и вкладыши тематические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разрезных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разрезных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кубиков с окрашиванием граней в один цвет или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два цвета с разделением по диагонали для составления узоров по схемам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двухцветных кубиков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широкой полосой контрастного цвета по диагонали на каждой грани для составления узоров по схемам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счетного материала в виде соединяющихся между собой цветных кубиков с длиной ребра 1 см и массой 1 г  для наглядной демонстрации и сравнения линейных величин, понятий «площадь», «объем», «масса»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 весы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из рычажных весов с объемными чашами и комплектом гирь и разновесов </w:t>
            </w: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измерения и сравнения масс и объемов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мерных стаканчиков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мерных пробирок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пробирок большого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пробирок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Пробирки для экспериментов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Лабораторные контейнеры с крышкой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Чашка Петри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воронок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пипеток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Телескопический стаканчик с крышкой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Увеличительная шкатулка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со встроенным микрофоном для изучения звуков, издаваемых насекомыми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модуль-конструктор для действий с песком и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игрушек для игры с песком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 – предметы оперирования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Космическая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Муляжи фруктов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разрезных хлебопродуктов с разделочной доской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для тренировки памяти с планшетом и набором рабочих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Набор, в игровой форме демонстрирующий влияние техники на окружающую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демонстрации в игровой форме видов загрязнения окружающей природы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демонстрации в игровой форме макета экологически чистого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Стойка для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игр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счетными палочками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Альбом заданий для старшего дошкольного возраста к блокам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тематических рабочих карточек </w:t>
            </w: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 планшету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Пособие для наглядного представления года в виде замкнутого цикла из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Пособие для наглядного представления года в виде замкнутого цикла из 4 времен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наборы карточек с изображениями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Настенный планшет «Погода» с набором карточек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Настенный планшет «Распорядок дня» с набором карточек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на составление логических цепочек произвольной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построения произвольных геометрических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настольно-печатных игр для старшей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наборы карточек с изображениями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тематических рабочих карточек к планшету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счетного материала на магнитах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Математические весы демонстрационные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Часы магнитные демонстрационные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Домино с цветными и теневыми изображениями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на развитие интеллектуальных способностей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Трехмерное тематическое домино.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Крупногабаритный конструктор деревянный, строительный, напольный, цветной.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Настольный конструктор деревянный неокрашенный.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деревянный цветной с мелкими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крупногабаритных сборно-разборных блоков для объемного конструирования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Развивающий 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пластиковыми элементами с изображениями частей тела, лица, элементов одежды для создания фигурок, выражающих разные эмоции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элементами в виде различных частей тела необычных конфигураций для создания фантастических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Первые механизмы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Первые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Космос и авиация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набором элементов по теме «Стройка»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набором элементов по теме «Ферма»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со средними магнитными элементами двух видов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из элементов с логическими вкладышами на темы «Форма», «Счет», «Расположение», «Эмоции», «Движение»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Городские 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модуль для действий с водой.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Маркер игрового пространства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 для экспериментирования с песком и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Ландшафтный макет (коврик) с набором персонажей и атрибутов по тематике.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Ландшафтный макет (коврик) с набором персонажей и атрибутов по тематике.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книг для старшей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детский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Полифункциональные материалы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по патриотическому воспитанию. Выпуск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перчаточных кукол к сказкам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пальчиковых кукол по сказкам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Подставка для перчаточных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Вспомогательный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Ширма для кукольного театра настольная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трансформируемая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Подставка для пальчиковых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костюмов-накидок для ролевых игр по профессиям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Атрибут ролевой игры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Трафареты для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трафаретов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детских штампов и печатей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для работы с пластилином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Поднос детский для раздаточных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Вспомогательный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демонстрационного материала по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Учебно-методический комплект постеров на тему «Времена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Ксилофон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шумовых музыкальных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колокольчики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Браслет на руку с бубенчиками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Деревянная основа с желобками для прокатывания шарика с помощью магнита.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Обруч пластмассовый 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Обруч пластмассовый 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прыгающий.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прыжков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прыгающий.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Массажный диск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ходьбы, бега, равновесия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для игры в помещении, со шнуром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катания, бросания, ловли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мячей-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массажеров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Мешочки для метания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разноцветных кеглей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Мини-гольф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Летающая тарелка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Мячи резиновые (комплект)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Ручной тренажер в прозрачном закрытом корпусе с замкнутым треком для прокатывания шарика для развития зрительно-моторной координации и ориентировке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балансировки и координации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Ручной тренажер с раздвижными открытыми желобками для прокатывания шарика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Ручной тренажер в виде монолитного объемного блока с замкнутым желобом для прокатывания шариков, проходящим по всей поверхности; для развития зрительно-моторной координации, балансировки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балансировки и координации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 с замкнутыми закрытыми подвижными прозрачными треками для прокатывания шариков для развития 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соединительных деталей для фиксирования между собой элементов наборов: «Набор объемных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элементов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оторые</w:t>
            </w:r>
            <w:proofErr w:type="spell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вкладываютсядруг</w:t>
            </w:r>
            <w:proofErr w:type="spell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из 4 пар пластиковых лыж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крепежными элементами на торцах для соединения их в единые лыжи для групповых упражнений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координацию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из 3 пар двухсторонних объемных элементов с прямой и выпуклой поверхностями с веревочными фиксаторами  для балансировки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Балансир 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виде диска со съемными панелями с треками для прокатывания шариков при балансировке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муляжей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муляжей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Сухой бассейн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счетного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геометрических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127" w:rsidRPr="007074B1" w:rsidRDefault="00880127" w:rsidP="00880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80127" w:rsidRPr="007074B1" w:rsidRDefault="00880127" w:rsidP="0088012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0127" w:rsidRPr="007074B1" w:rsidRDefault="00880127" w:rsidP="00880127">
      <w:pPr>
        <w:rPr>
          <w:rFonts w:ascii="Times New Roman" w:eastAsia="Calibri" w:hAnsi="Times New Roman" w:cs="Times New Roman"/>
          <w:sz w:val="24"/>
          <w:szCs w:val="24"/>
        </w:rPr>
      </w:pPr>
    </w:p>
    <w:p w:rsidR="00BB3932" w:rsidRPr="007074B1" w:rsidRDefault="00BB3932">
      <w:pPr>
        <w:rPr>
          <w:rFonts w:ascii="Times New Roman" w:hAnsi="Times New Roman" w:cs="Times New Roman"/>
          <w:sz w:val="24"/>
          <w:szCs w:val="24"/>
        </w:rPr>
      </w:pPr>
    </w:p>
    <w:sectPr w:rsidR="00BB3932" w:rsidRPr="0070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76A5650B"/>
    <w:multiLevelType w:val="hybridMultilevel"/>
    <w:tmpl w:val="DFE4BBE0"/>
    <w:lvl w:ilvl="0" w:tplc="865A9D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4"/>
    <w:rsid w:val="0005233C"/>
    <w:rsid w:val="00190EC6"/>
    <w:rsid w:val="001941A9"/>
    <w:rsid w:val="002B3BFC"/>
    <w:rsid w:val="003476E8"/>
    <w:rsid w:val="004D35C9"/>
    <w:rsid w:val="0055065E"/>
    <w:rsid w:val="006F5647"/>
    <w:rsid w:val="007074B1"/>
    <w:rsid w:val="008546EF"/>
    <w:rsid w:val="00880127"/>
    <w:rsid w:val="00A04800"/>
    <w:rsid w:val="00A25244"/>
    <w:rsid w:val="00A73748"/>
    <w:rsid w:val="00A82E35"/>
    <w:rsid w:val="00BB3932"/>
    <w:rsid w:val="00BD76C7"/>
    <w:rsid w:val="00D83A87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0127"/>
    <w:pPr>
      <w:keepNext/>
      <w:keepLines/>
      <w:widowControl w:val="0"/>
      <w:tabs>
        <w:tab w:val="num" w:pos="0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127"/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rsid w:val="00880127"/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rsid w:val="00880127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880127"/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semiHidden/>
    <w:rsid w:val="00880127"/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character" w:customStyle="1" w:styleId="60">
    <w:name w:val="Заголовок 6 Знак"/>
    <w:basedOn w:val="a0"/>
    <w:link w:val="6"/>
    <w:uiPriority w:val="99"/>
    <w:semiHidden/>
    <w:rsid w:val="00880127"/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semiHidden/>
    <w:rsid w:val="00880127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9"/>
    <w:semiHidden/>
    <w:rsid w:val="00880127"/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semiHidden/>
    <w:rsid w:val="00880127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880127"/>
  </w:style>
  <w:style w:type="character" w:styleId="a3">
    <w:name w:val="Hyperlink"/>
    <w:uiPriority w:val="99"/>
    <w:semiHidden/>
    <w:unhideWhenUsed/>
    <w:rsid w:val="008801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012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012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51">
    <w:name w:val="toc 5"/>
    <w:basedOn w:val="a"/>
    <w:autoRedefine/>
    <w:uiPriority w:val="99"/>
    <w:semiHidden/>
    <w:unhideWhenUsed/>
    <w:rsid w:val="00880127"/>
    <w:pPr>
      <w:spacing w:after="238" w:line="266" w:lineRule="auto"/>
      <w:ind w:left="451" w:right="23" w:hanging="10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paragraph" w:styleId="a6">
    <w:name w:val="footnote text"/>
    <w:basedOn w:val="a"/>
    <w:link w:val="12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a7">
    <w:name w:val="Текст сноски Знак"/>
    <w:basedOn w:val="a0"/>
    <w:uiPriority w:val="99"/>
    <w:semiHidden/>
    <w:rsid w:val="00880127"/>
    <w:rPr>
      <w:sz w:val="20"/>
      <w:szCs w:val="20"/>
    </w:rPr>
  </w:style>
  <w:style w:type="paragraph" w:styleId="a8">
    <w:name w:val="header"/>
    <w:basedOn w:val="a"/>
    <w:link w:val="13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uiPriority w:val="99"/>
    <w:semiHidden/>
    <w:rsid w:val="00880127"/>
  </w:style>
  <w:style w:type="paragraph" w:styleId="aa">
    <w:name w:val="footer"/>
    <w:basedOn w:val="a"/>
    <w:link w:val="14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uiPriority w:val="99"/>
    <w:semiHidden/>
    <w:rsid w:val="00880127"/>
  </w:style>
  <w:style w:type="paragraph" w:styleId="ac">
    <w:name w:val="Title"/>
    <w:basedOn w:val="a"/>
    <w:next w:val="a"/>
    <w:link w:val="15"/>
    <w:uiPriority w:val="99"/>
    <w:qFormat/>
    <w:rsid w:val="00880127"/>
    <w:pPr>
      <w:widowControl w:val="0"/>
      <w:suppressAutoHyphens/>
      <w:spacing w:after="300" w:line="240" w:lineRule="auto"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ad">
    <w:name w:val="Название Знак"/>
    <w:basedOn w:val="a0"/>
    <w:uiPriority w:val="99"/>
    <w:rsid w:val="008801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16"/>
    <w:uiPriority w:val="99"/>
    <w:semiHidden/>
    <w:unhideWhenUsed/>
    <w:rsid w:val="00880127"/>
    <w:pPr>
      <w:spacing w:after="12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880127"/>
  </w:style>
  <w:style w:type="paragraph" w:styleId="af0">
    <w:name w:val="Body Text Indent"/>
    <w:basedOn w:val="a"/>
    <w:link w:val="17"/>
    <w:uiPriority w:val="99"/>
    <w:semiHidden/>
    <w:unhideWhenUsed/>
    <w:rsid w:val="00880127"/>
    <w:pPr>
      <w:spacing w:after="120" w:line="240" w:lineRule="auto"/>
      <w:ind w:left="283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uiPriority w:val="99"/>
    <w:semiHidden/>
    <w:rsid w:val="00880127"/>
  </w:style>
  <w:style w:type="paragraph" w:styleId="af2">
    <w:name w:val="Subtitle"/>
    <w:basedOn w:val="a"/>
    <w:next w:val="a"/>
    <w:link w:val="18"/>
    <w:uiPriority w:val="99"/>
    <w:qFormat/>
    <w:rsid w:val="00880127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af3">
    <w:name w:val="Подзаголовок Знак"/>
    <w:basedOn w:val="a0"/>
    <w:uiPriority w:val="99"/>
    <w:rsid w:val="00880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8012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127"/>
    <w:rPr>
      <w:rFonts w:ascii="Calibri" w:eastAsia="Times New Roman" w:hAnsi="Calibri" w:cs="Calibri"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880127"/>
    <w:pPr>
      <w:widowControl w:val="0"/>
      <w:suppressAutoHyphens/>
      <w:spacing w:after="0" w:line="240" w:lineRule="auto"/>
    </w:pPr>
    <w:rPr>
      <w:rFonts w:ascii="Segoe UI" w:eastAsia="SimSun" w:hAnsi="Segoe UI" w:cs="Segoe UI"/>
      <w:kern w:val="2"/>
      <w:sz w:val="16"/>
      <w:szCs w:val="16"/>
      <w:lang w:eastAsia="hi-IN" w:bidi="hi-IN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0127"/>
    <w:rPr>
      <w:rFonts w:ascii="Segoe UI" w:eastAsia="SimSun" w:hAnsi="Segoe UI" w:cs="Segoe UI"/>
      <w:kern w:val="2"/>
      <w:sz w:val="16"/>
      <w:szCs w:val="16"/>
      <w:lang w:eastAsia="hi-IN" w:bidi="hi-IN"/>
    </w:rPr>
  </w:style>
  <w:style w:type="paragraph" w:styleId="af6">
    <w:name w:val="No Spacing"/>
    <w:uiPriority w:val="99"/>
    <w:qFormat/>
    <w:rsid w:val="00880127"/>
    <w:pPr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List Paragraph"/>
    <w:basedOn w:val="a"/>
    <w:uiPriority w:val="99"/>
    <w:qFormat/>
    <w:rsid w:val="00880127"/>
    <w:pPr>
      <w:ind w:left="720"/>
    </w:pPr>
    <w:rPr>
      <w:rFonts w:ascii="Calibri" w:eastAsia="Calibri" w:hAnsi="Calibri" w:cs="Calibri"/>
    </w:rPr>
  </w:style>
  <w:style w:type="paragraph" w:styleId="21">
    <w:name w:val="Quote"/>
    <w:basedOn w:val="a"/>
    <w:next w:val="a"/>
    <w:link w:val="210"/>
    <w:uiPriority w:val="99"/>
    <w:qFormat/>
    <w:rsid w:val="00880127"/>
    <w:pPr>
      <w:widowControl w:val="0"/>
      <w:suppressAutoHyphens/>
      <w:spacing w:after="0" w:line="240" w:lineRule="auto"/>
    </w:pPr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22">
    <w:name w:val="Цитата 2 Знак"/>
    <w:basedOn w:val="a0"/>
    <w:uiPriority w:val="99"/>
    <w:rsid w:val="00880127"/>
    <w:rPr>
      <w:i/>
      <w:iCs/>
      <w:color w:val="000000" w:themeColor="text1"/>
    </w:rPr>
  </w:style>
  <w:style w:type="paragraph" w:styleId="af8">
    <w:name w:val="Intense Quote"/>
    <w:basedOn w:val="a"/>
    <w:next w:val="a"/>
    <w:link w:val="19"/>
    <w:uiPriority w:val="99"/>
    <w:qFormat/>
    <w:rsid w:val="00880127"/>
    <w:pPr>
      <w:widowControl w:val="0"/>
      <w:suppressAutoHyphens/>
      <w:spacing w:before="200" w:after="280" w:line="240" w:lineRule="auto"/>
      <w:ind w:left="936" w:right="936"/>
    </w:pPr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af9">
    <w:name w:val="Выделенная цитата Знак"/>
    <w:basedOn w:val="a0"/>
    <w:uiPriority w:val="99"/>
    <w:rsid w:val="00880127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8801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a">
    <w:name w:val="Заголовок"/>
    <w:basedOn w:val="a"/>
    <w:next w:val="ae"/>
    <w:uiPriority w:val="99"/>
    <w:rsid w:val="0088012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hi-IN" w:bidi="hi-IN"/>
    </w:rPr>
  </w:style>
  <w:style w:type="paragraph" w:customStyle="1" w:styleId="23">
    <w:name w:val="Название2"/>
    <w:basedOn w:val="a"/>
    <w:uiPriority w:val="99"/>
    <w:rsid w:val="0088012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24">
    <w:name w:val="Указатель2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a">
    <w:name w:val="Название1"/>
    <w:basedOn w:val="a"/>
    <w:uiPriority w:val="99"/>
    <w:rsid w:val="0088012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1b">
    <w:name w:val="Указатель1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c">
    <w:name w:val="Название объекта1"/>
    <w:basedOn w:val="a"/>
    <w:next w:val="a"/>
    <w:uiPriority w:val="99"/>
    <w:rsid w:val="00880127"/>
    <w:pPr>
      <w:widowControl w:val="0"/>
      <w:suppressAutoHyphens/>
      <w:spacing w:after="0" w:line="240" w:lineRule="auto"/>
    </w:pPr>
    <w:rPr>
      <w:rFonts w:ascii="Arial" w:eastAsia="SimSun" w:hAnsi="Arial" w:cs="Arial"/>
      <w:b/>
      <w:bCs/>
      <w:color w:val="4F81BD"/>
      <w:kern w:val="2"/>
      <w:sz w:val="18"/>
      <w:szCs w:val="18"/>
      <w:lang w:eastAsia="hi-IN" w:bidi="hi-IN"/>
    </w:rPr>
  </w:style>
  <w:style w:type="paragraph" w:customStyle="1" w:styleId="afb">
    <w:name w:val="Содержимое таблицы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Osnova">
    <w:name w:val="Osnova"/>
    <w:basedOn w:val="a"/>
    <w:uiPriority w:val="99"/>
    <w:rsid w:val="00880127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SimSun" w:hAnsi="NewtonCSanPin" w:cs="NewtonCSanPin"/>
      <w:color w:val="000000"/>
      <w:kern w:val="2"/>
      <w:sz w:val="21"/>
      <w:szCs w:val="21"/>
      <w:lang w:eastAsia="hi-IN" w:bidi="hi-I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880127"/>
    <w:pPr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Zag2">
    <w:name w:val="Zag_2"/>
    <w:basedOn w:val="a"/>
    <w:uiPriority w:val="99"/>
    <w:rsid w:val="00880127"/>
    <w:pPr>
      <w:widowControl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Style17">
    <w:name w:val="Style17"/>
    <w:basedOn w:val="a"/>
    <w:uiPriority w:val="99"/>
    <w:rsid w:val="00880127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880127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880127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880127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25">
    <w:name w:val="Текст2"/>
    <w:basedOn w:val="a"/>
    <w:uiPriority w:val="99"/>
    <w:rsid w:val="00880127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880127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val="en-US" w:eastAsia="ar-SA"/>
    </w:rPr>
  </w:style>
  <w:style w:type="paragraph" w:customStyle="1" w:styleId="afd">
    <w:name w:val="Ξαϋχνϋι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afe">
    <w:name w:val="Νξβϋι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Zag1">
    <w:name w:val="Zag_1"/>
    <w:basedOn w:val="a"/>
    <w:uiPriority w:val="99"/>
    <w:rsid w:val="00880127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zag4">
    <w:name w:val="zag_4"/>
    <w:basedOn w:val="a"/>
    <w:uiPriority w:val="99"/>
    <w:rsid w:val="00880127"/>
    <w:pPr>
      <w:widowControl w:val="0"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2"/>
      <w:sz w:val="21"/>
      <w:szCs w:val="21"/>
      <w:lang w:val="en-US" w:eastAsia="ar-SA"/>
    </w:rPr>
  </w:style>
  <w:style w:type="paragraph" w:customStyle="1" w:styleId="1e">
    <w:name w:val="Абзац списка1"/>
    <w:basedOn w:val="a"/>
    <w:uiPriority w:val="99"/>
    <w:rsid w:val="00880127"/>
    <w:pPr>
      <w:ind w:left="720"/>
    </w:pPr>
    <w:rPr>
      <w:rFonts w:ascii="Calibri" w:eastAsia="Times New Roman" w:hAnsi="Calibri" w:cs="Calibri"/>
      <w:kern w:val="2"/>
      <w:lang w:eastAsia="ar-SA"/>
    </w:rPr>
  </w:style>
  <w:style w:type="paragraph" w:customStyle="1" w:styleId="Style31">
    <w:name w:val="Style31"/>
    <w:basedOn w:val="a"/>
    <w:uiPriority w:val="99"/>
    <w:rsid w:val="00880127"/>
    <w:pPr>
      <w:widowControl w:val="0"/>
      <w:autoSpaceDE w:val="0"/>
      <w:spacing w:after="0" w:line="230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880127"/>
    <w:pPr>
      <w:widowControl w:val="0"/>
      <w:autoSpaceDE w:val="0"/>
      <w:spacing w:after="0" w:line="230" w:lineRule="exact"/>
      <w:ind w:hanging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80127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uiPriority w:val="99"/>
    <w:rsid w:val="00880127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">
    <w:name w:val="Заголовок таблицы"/>
    <w:basedOn w:val="afb"/>
    <w:uiPriority w:val="99"/>
    <w:rsid w:val="00880127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TGliederung1">
    <w:name w:val="???????~LT~Gliederung 1"/>
    <w:uiPriority w:val="99"/>
    <w:rsid w:val="0088012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Calibri" w:hAnsi="Mangal" w:cs="Mangal"/>
      <w:color w:val="000000"/>
      <w:kern w:val="2"/>
      <w:sz w:val="64"/>
      <w:szCs w:val="64"/>
      <w:lang w:eastAsia="hi-IN" w:bidi="hi-IN"/>
    </w:rPr>
  </w:style>
  <w:style w:type="paragraph" w:customStyle="1" w:styleId="aff0">
    <w:name w:val="Содержимое врезки"/>
    <w:basedOn w:val="ae"/>
    <w:uiPriority w:val="99"/>
    <w:rsid w:val="00880127"/>
  </w:style>
  <w:style w:type="paragraph" w:customStyle="1" w:styleId="c23">
    <w:name w:val="c23"/>
    <w:basedOn w:val="a"/>
    <w:uiPriority w:val="99"/>
    <w:rsid w:val="0088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88012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Standard1">
    <w:name w:val="Standard Знак1"/>
    <w:link w:val="Standard"/>
    <w:uiPriority w:val="99"/>
    <w:locked/>
    <w:rsid w:val="00880127"/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1"/>
    <w:uiPriority w:val="99"/>
    <w:rsid w:val="00880127"/>
    <w:pPr>
      <w:widowControl w:val="0"/>
      <w:suppressAutoHyphens/>
      <w:autoSpaceDN w:val="0"/>
      <w:spacing w:after="0" w:line="240" w:lineRule="auto"/>
    </w:pPr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14TexstOSNOVA1012">
    <w:name w:val="14TexstOSNOVA_10/12"/>
    <w:basedOn w:val="a"/>
    <w:uiPriority w:val="99"/>
    <w:rsid w:val="00880127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character" w:customStyle="1" w:styleId="aff2">
    <w:name w:val="А ОСН ТЕКСТ Знак"/>
    <w:link w:val="aff3"/>
    <w:uiPriority w:val="99"/>
    <w:locked/>
    <w:rsid w:val="00880127"/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aff3">
    <w:name w:val="А ОСН ТЕКСТ"/>
    <w:basedOn w:val="a"/>
    <w:link w:val="aff2"/>
    <w:uiPriority w:val="99"/>
    <w:rsid w:val="00880127"/>
    <w:pPr>
      <w:spacing w:after="0" w:line="360" w:lineRule="auto"/>
      <w:ind w:firstLine="454"/>
      <w:jc w:val="both"/>
    </w:pPr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880127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paragraph" w:customStyle="1" w:styleId="26">
    <w:name w:val="Абзац списка2"/>
    <w:basedOn w:val="a"/>
    <w:uiPriority w:val="99"/>
    <w:rsid w:val="00880127"/>
    <w:pPr>
      <w:suppressAutoHyphens/>
      <w:spacing w:after="0" w:line="360" w:lineRule="auto"/>
      <w:ind w:left="720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styleId="aff4">
    <w:name w:val="Subtle Emphasis"/>
    <w:uiPriority w:val="99"/>
    <w:qFormat/>
    <w:rsid w:val="00880127"/>
    <w:rPr>
      <w:i/>
      <w:iCs/>
      <w:color w:val="808080"/>
    </w:rPr>
  </w:style>
  <w:style w:type="character" w:styleId="aff5">
    <w:name w:val="Intense Emphasis"/>
    <w:uiPriority w:val="99"/>
    <w:qFormat/>
    <w:rsid w:val="00880127"/>
    <w:rPr>
      <w:b/>
      <w:bCs/>
      <w:i/>
      <w:iCs/>
      <w:color w:val="4F81BD"/>
    </w:rPr>
  </w:style>
  <w:style w:type="character" w:styleId="aff6">
    <w:name w:val="Subtle Reference"/>
    <w:uiPriority w:val="99"/>
    <w:qFormat/>
    <w:rsid w:val="00880127"/>
    <w:rPr>
      <w:smallCaps/>
      <w:color w:val="auto"/>
      <w:u w:val="single"/>
    </w:rPr>
  </w:style>
  <w:style w:type="character" w:styleId="aff7">
    <w:name w:val="Intense Reference"/>
    <w:uiPriority w:val="99"/>
    <w:qFormat/>
    <w:rsid w:val="00880127"/>
    <w:rPr>
      <w:b/>
      <w:bCs/>
      <w:smallCaps/>
      <w:color w:val="auto"/>
      <w:spacing w:val="5"/>
      <w:u w:val="single"/>
    </w:rPr>
  </w:style>
  <w:style w:type="character" w:styleId="aff8">
    <w:name w:val="Book Title"/>
    <w:uiPriority w:val="99"/>
    <w:qFormat/>
    <w:rsid w:val="00880127"/>
    <w:rPr>
      <w:b/>
      <w:bCs/>
      <w:smallCaps/>
      <w:spacing w:val="5"/>
    </w:rPr>
  </w:style>
  <w:style w:type="character" w:customStyle="1" w:styleId="blk3">
    <w:name w:val="blk3"/>
    <w:basedOn w:val="a0"/>
    <w:uiPriority w:val="99"/>
    <w:rsid w:val="00880127"/>
  </w:style>
  <w:style w:type="character" w:customStyle="1" w:styleId="12">
    <w:name w:val="Текст сноски Знак1"/>
    <w:link w:val="a6"/>
    <w:uiPriority w:val="99"/>
    <w:semiHidden/>
    <w:locked/>
    <w:rsid w:val="00880127"/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13">
    <w:name w:val="Верхний колонтитул Знак1"/>
    <w:link w:val="a8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4">
    <w:name w:val="Нижний колонтитул Знак1"/>
    <w:link w:val="aa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6">
    <w:name w:val="Основной текст Знак1"/>
    <w:link w:val="ae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5">
    <w:name w:val="Название Знак1"/>
    <w:link w:val="ac"/>
    <w:uiPriority w:val="99"/>
    <w:locked/>
    <w:rsid w:val="00880127"/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17">
    <w:name w:val="Основной текст с отступом Знак1"/>
    <w:link w:val="af0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8">
    <w:name w:val="Подзаголовок Знак1"/>
    <w:link w:val="af2"/>
    <w:uiPriority w:val="99"/>
    <w:locked/>
    <w:rsid w:val="00880127"/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1f">
    <w:name w:val="Текст выноски Знак1"/>
    <w:basedOn w:val="a0"/>
    <w:uiPriority w:val="99"/>
    <w:semiHidden/>
    <w:rsid w:val="00880127"/>
    <w:rPr>
      <w:rFonts w:ascii="Tahoma" w:eastAsia="Calibri" w:hAnsi="Tahoma" w:cs="Tahoma" w:hint="default"/>
      <w:sz w:val="16"/>
      <w:szCs w:val="16"/>
    </w:rPr>
  </w:style>
  <w:style w:type="character" w:customStyle="1" w:styleId="210">
    <w:name w:val="Цитата 2 Знак1"/>
    <w:link w:val="21"/>
    <w:uiPriority w:val="99"/>
    <w:locked/>
    <w:rsid w:val="00880127"/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19">
    <w:name w:val="Выделенная цитата Знак1"/>
    <w:link w:val="af8"/>
    <w:uiPriority w:val="99"/>
    <w:locked/>
    <w:rsid w:val="00880127"/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WW8Num2z0">
    <w:name w:val="WW8Num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880127"/>
    <w:rPr>
      <w:rFonts w:ascii="OpenSymbol" w:hAnsi="OpenSymbol" w:cs="OpenSymbol" w:hint="default"/>
    </w:rPr>
  </w:style>
  <w:style w:type="character" w:customStyle="1" w:styleId="WW8Num2z3">
    <w:name w:val="WW8Num2z3"/>
    <w:uiPriority w:val="99"/>
    <w:rsid w:val="00880127"/>
    <w:rPr>
      <w:rFonts w:ascii="Wingdings 2" w:hAnsi="Wingdings 2" w:cs="Wingdings 2" w:hint="default"/>
    </w:rPr>
  </w:style>
  <w:style w:type="character" w:customStyle="1" w:styleId="WW8Num3z0">
    <w:name w:val="WW8Num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z2">
    <w:name w:val="WW8Num3z2"/>
    <w:uiPriority w:val="99"/>
    <w:rsid w:val="00880127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4z1">
    <w:name w:val="WW8Num4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4z2">
    <w:name w:val="WW8Num4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6z0">
    <w:name w:val="WW8Num6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6z1">
    <w:name w:val="WW8Num6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7z2">
    <w:name w:val="WW8Num7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8z0">
    <w:name w:val="WW8Num8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8z2">
    <w:name w:val="WW8Num8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9z0">
    <w:name w:val="WW8Num9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0z2">
    <w:name w:val="WW8Num10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1z1">
    <w:name w:val="WW8Num11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1z2">
    <w:name w:val="WW8Num11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2z0">
    <w:name w:val="WW8Num12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3z0">
    <w:name w:val="WW8Num13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3z1">
    <w:name w:val="WW8Num13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3z2">
    <w:name w:val="WW8Num13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4z0">
    <w:name w:val="WW8Num14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4z2">
    <w:name w:val="WW8Num14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5z0">
    <w:name w:val="WW8Num1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5z2">
    <w:name w:val="WW8Num15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6z0">
    <w:name w:val="WW8Num16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6z2">
    <w:name w:val="WW8Num16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7z0">
    <w:name w:val="WW8Num17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18z0">
    <w:name w:val="WW8Num18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19z0">
    <w:name w:val="WW8Num19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0z0">
    <w:name w:val="WW8Num2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uiPriority w:val="99"/>
    <w:rsid w:val="00880127"/>
    <w:rPr>
      <w:rFonts w:ascii="Symbol" w:hAnsi="Symbol" w:cs="Symbol" w:hint="default"/>
    </w:rPr>
  </w:style>
  <w:style w:type="character" w:customStyle="1" w:styleId="WW8Num22z0">
    <w:name w:val="WW8Num2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3z0">
    <w:name w:val="WW8Num23z0"/>
    <w:uiPriority w:val="99"/>
    <w:rsid w:val="00880127"/>
    <w:rPr>
      <w:rFonts w:ascii="Symbol" w:hAnsi="Symbol" w:cs="Symbol" w:hint="default"/>
    </w:rPr>
  </w:style>
  <w:style w:type="character" w:customStyle="1" w:styleId="WW8Num24z0">
    <w:name w:val="WW8Num2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5z0">
    <w:name w:val="WW8Num2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6z0">
    <w:name w:val="WW8Num2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7z0">
    <w:name w:val="WW8Num27z0"/>
    <w:uiPriority w:val="99"/>
    <w:rsid w:val="00880127"/>
    <w:rPr>
      <w:rFonts w:ascii="Symbol" w:hAnsi="Symbol" w:cs="Symbol" w:hint="default"/>
      <w:color w:val="auto"/>
    </w:rPr>
  </w:style>
  <w:style w:type="character" w:customStyle="1" w:styleId="WW8Num28z0">
    <w:name w:val="WW8Num28z0"/>
    <w:uiPriority w:val="99"/>
    <w:rsid w:val="00880127"/>
    <w:rPr>
      <w:rFonts w:ascii="Wingdings" w:hAnsi="Wingdings" w:cs="Wingdings" w:hint="default"/>
    </w:rPr>
  </w:style>
  <w:style w:type="character" w:customStyle="1" w:styleId="WW8Num29z0">
    <w:name w:val="WW8Num2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0z0">
    <w:name w:val="WW8Num3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1z0">
    <w:name w:val="WW8Num3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2z0">
    <w:name w:val="WW8Num3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3z0">
    <w:name w:val="WW8Num3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4z0">
    <w:name w:val="WW8Num34z0"/>
    <w:uiPriority w:val="99"/>
    <w:rsid w:val="00880127"/>
    <w:rPr>
      <w:rFonts w:ascii="Symbol" w:hAnsi="Symbol" w:cs="Symbol" w:hint="default"/>
    </w:rPr>
  </w:style>
  <w:style w:type="character" w:customStyle="1" w:styleId="WW8Num35z0">
    <w:name w:val="WW8Num3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6z0">
    <w:name w:val="WW8Num3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7z0">
    <w:name w:val="WW8Num37z0"/>
    <w:uiPriority w:val="99"/>
    <w:rsid w:val="00880127"/>
    <w:rPr>
      <w:rFonts w:ascii="Symbol" w:hAnsi="Symbol" w:cs="Symbol" w:hint="default"/>
      <w:color w:val="auto"/>
    </w:rPr>
  </w:style>
  <w:style w:type="character" w:customStyle="1" w:styleId="WW8Num38z0">
    <w:name w:val="WW8Num38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9z0">
    <w:name w:val="WW8Num39z0"/>
    <w:uiPriority w:val="99"/>
    <w:rsid w:val="00880127"/>
    <w:rPr>
      <w:rFonts w:ascii="Symbol" w:hAnsi="Symbol" w:cs="Symbol" w:hint="default"/>
    </w:rPr>
  </w:style>
  <w:style w:type="character" w:customStyle="1" w:styleId="WW8Num40z0">
    <w:name w:val="WW8Num4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1z0">
    <w:name w:val="WW8Num41z0"/>
    <w:uiPriority w:val="99"/>
    <w:rsid w:val="00880127"/>
    <w:rPr>
      <w:rFonts w:ascii="Symbol" w:hAnsi="Symbol" w:cs="Symbol" w:hint="default"/>
    </w:rPr>
  </w:style>
  <w:style w:type="character" w:customStyle="1" w:styleId="WW8Num42z0">
    <w:name w:val="WW8Num4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3z0">
    <w:name w:val="WW8Num4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4z0">
    <w:name w:val="WW8Num4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5z0">
    <w:name w:val="WW8Num45z0"/>
    <w:uiPriority w:val="99"/>
    <w:rsid w:val="00880127"/>
    <w:rPr>
      <w:rFonts w:ascii="Symbol" w:hAnsi="Symbol" w:cs="Symbol" w:hint="default"/>
    </w:rPr>
  </w:style>
  <w:style w:type="character" w:customStyle="1" w:styleId="WW8Num46z0">
    <w:name w:val="WW8Num4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7z0">
    <w:name w:val="WW8Num47z0"/>
    <w:uiPriority w:val="99"/>
    <w:rsid w:val="00880127"/>
    <w:rPr>
      <w:rFonts w:ascii="Wingdings" w:hAnsi="Wingdings" w:cs="Wingdings" w:hint="default"/>
    </w:rPr>
  </w:style>
  <w:style w:type="character" w:customStyle="1" w:styleId="WW8Num48z0">
    <w:name w:val="WW8Num4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9z0">
    <w:name w:val="WW8Num4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0z0">
    <w:name w:val="WW8Num50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51z0">
    <w:name w:val="WW8Num5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52z0">
    <w:name w:val="WW8Num52z0"/>
    <w:uiPriority w:val="99"/>
    <w:rsid w:val="00880127"/>
    <w:rPr>
      <w:rFonts w:ascii="Symbol" w:hAnsi="Symbol" w:cs="Symbol" w:hint="default"/>
    </w:rPr>
  </w:style>
  <w:style w:type="character" w:customStyle="1" w:styleId="WW8Num53z0">
    <w:name w:val="WW8Num53z0"/>
    <w:uiPriority w:val="99"/>
    <w:rsid w:val="00880127"/>
    <w:rPr>
      <w:rFonts w:ascii="Wingdings" w:hAnsi="Wingdings" w:cs="Wingdings" w:hint="default"/>
    </w:rPr>
  </w:style>
  <w:style w:type="character" w:customStyle="1" w:styleId="WW8Num53z2">
    <w:name w:val="WW8Num53z2"/>
    <w:uiPriority w:val="99"/>
    <w:rsid w:val="00880127"/>
    <w:rPr>
      <w:rFonts w:ascii="Wingdings" w:hAnsi="Wingdings" w:cs="Wingdings" w:hint="default"/>
    </w:rPr>
  </w:style>
  <w:style w:type="character" w:customStyle="1" w:styleId="WW8Num53z3">
    <w:name w:val="WW8Num53z3"/>
    <w:uiPriority w:val="99"/>
    <w:rsid w:val="00880127"/>
    <w:rPr>
      <w:rFonts w:ascii="Symbol" w:hAnsi="Symbol" w:cs="Symbol" w:hint="default"/>
    </w:rPr>
  </w:style>
  <w:style w:type="character" w:customStyle="1" w:styleId="WW8Num53z4">
    <w:name w:val="WW8Num53z4"/>
    <w:uiPriority w:val="99"/>
    <w:rsid w:val="00880127"/>
    <w:rPr>
      <w:rFonts w:ascii="Courier New" w:hAnsi="Courier New" w:cs="Courier New" w:hint="default"/>
    </w:rPr>
  </w:style>
  <w:style w:type="character" w:customStyle="1" w:styleId="WW8Num54z0">
    <w:name w:val="WW8Num5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5z0">
    <w:name w:val="WW8Num5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6z0">
    <w:name w:val="WW8Num5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8z0">
    <w:name w:val="WW8Num5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9z0">
    <w:name w:val="WW8Num59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0z0">
    <w:name w:val="WW8Num60z0"/>
    <w:uiPriority w:val="99"/>
    <w:rsid w:val="00880127"/>
    <w:rPr>
      <w:rFonts w:ascii="Wingdings" w:hAnsi="Wingdings" w:cs="Wingdings" w:hint="default"/>
    </w:rPr>
  </w:style>
  <w:style w:type="character" w:customStyle="1" w:styleId="WW8Num61z0">
    <w:name w:val="WW8Num6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2z0">
    <w:name w:val="WW8Num6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3z0">
    <w:name w:val="WW8Num6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4z0">
    <w:name w:val="WW8Num6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6z0">
    <w:name w:val="WW8Num6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8z0">
    <w:name w:val="WW8Num68z0"/>
    <w:uiPriority w:val="99"/>
    <w:rsid w:val="00880127"/>
    <w:rPr>
      <w:rFonts w:ascii="Symbol" w:hAnsi="Symbol" w:cs="Symbol" w:hint="default"/>
    </w:rPr>
  </w:style>
  <w:style w:type="character" w:customStyle="1" w:styleId="WW8Num70z0">
    <w:name w:val="WW8Num7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1z0">
    <w:name w:val="WW8Num7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2z0">
    <w:name w:val="WW8Num7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3z0">
    <w:name w:val="WW8Num7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4z0">
    <w:name w:val="WW8Num74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5z0">
    <w:name w:val="WW8Num7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6z0">
    <w:name w:val="WW8Num7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7z0">
    <w:name w:val="WW8Num77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8z0">
    <w:name w:val="WW8Num7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9z0">
    <w:name w:val="WW8Num7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9z1">
    <w:name w:val="WW8Num79z1"/>
    <w:uiPriority w:val="99"/>
    <w:rsid w:val="00880127"/>
    <w:rPr>
      <w:rFonts w:ascii="Courier New" w:hAnsi="Courier New" w:cs="Courier New" w:hint="default"/>
    </w:rPr>
  </w:style>
  <w:style w:type="character" w:customStyle="1" w:styleId="WW8Num80z0">
    <w:name w:val="WW8Num80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0z1">
    <w:name w:val="WW8Num80z1"/>
    <w:uiPriority w:val="99"/>
    <w:rsid w:val="00880127"/>
    <w:rPr>
      <w:rFonts w:ascii="Courier New" w:hAnsi="Courier New" w:cs="Courier New" w:hint="default"/>
    </w:rPr>
  </w:style>
  <w:style w:type="character" w:customStyle="1" w:styleId="WW8Num81z0">
    <w:name w:val="WW8Num8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1z1">
    <w:name w:val="WW8Num81z1"/>
    <w:uiPriority w:val="99"/>
    <w:rsid w:val="00880127"/>
    <w:rPr>
      <w:rFonts w:ascii="Courier New" w:hAnsi="Courier New" w:cs="Courier New" w:hint="default"/>
    </w:rPr>
  </w:style>
  <w:style w:type="character" w:customStyle="1" w:styleId="WW8Num83z0">
    <w:name w:val="WW8Num8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3z1">
    <w:name w:val="WW8Num83z1"/>
    <w:uiPriority w:val="99"/>
    <w:rsid w:val="00880127"/>
    <w:rPr>
      <w:rFonts w:ascii="Courier New" w:hAnsi="Courier New" w:cs="Courier New" w:hint="default"/>
    </w:rPr>
  </w:style>
  <w:style w:type="character" w:customStyle="1" w:styleId="WW8Num84z0">
    <w:name w:val="WW8Num84z0"/>
    <w:uiPriority w:val="99"/>
    <w:rsid w:val="00880127"/>
    <w:rPr>
      <w:rFonts w:ascii="Symbol" w:hAnsi="Symbol" w:cs="Symbol" w:hint="default"/>
    </w:rPr>
  </w:style>
  <w:style w:type="character" w:customStyle="1" w:styleId="WW8Num84z1">
    <w:name w:val="WW8Num84z1"/>
    <w:uiPriority w:val="99"/>
    <w:rsid w:val="00880127"/>
    <w:rPr>
      <w:rFonts w:ascii="OpenSymbol" w:hAnsi="OpenSymbol" w:cs="OpenSymbol" w:hint="default"/>
    </w:rPr>
  </w:style>
  <w:style w:type="character" w:customStyle="1" w:styleId="WW8Num85z0">
    <w:name w:val="WW8Num8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85z1">
    <w:name w:val="WW8Num85z1"/>
    <w:uiPriority w:val="99"/>
    <w:rsid w:val="00880127"/>
    <w:rPr>
      <w:rFonts w:ascii="Courier New" w:hAnsi="Courier New" w:cs="Courier New" w:hint="default"/>
    </w:rPr>
  </w:style>
  <w:style w:type="character" w:customStyle="1" w:styleId="WW8Num86z0">
    <w:name w:val="WW8Num8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6z1">
    <w:name w:val="WW8Num86z1"/>
    <w:uiPriority w:val="99"/>
    <w:rsid w:val="00880127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uiPriority w:val="99"/>
    <w:rsid w:val="00880127"/>
  </w:style>
  <w:style w:type="character" w:customStyle="1" w:styleId="WW8Num34z1">
    <w:name w:val="WW8Num34z1"/>
    <w:uiPriority w:val="99"/>
    <w:rsid w:val="00880127"/>
    <w:rPr>
      <w:rFonts w:ascii="Courier New" w:hAnsi="Courier New" w:cs="Courier New" w:hint="default"/>
    </w:rPr>
  </w:style>
  <w:style w:type="character" w:customStyle="1" w:styleId="WW8Num34z2">
    <w:name w:val="WW8Num34z2"/>
    <w:uiPriority w:val="99"/>
    <w:rsid w:val="00880127"/>
    <w:rPr>
      <w:rFonts w:ascii="Wingdings" w:hAnsi="Wingdings" w:cs="Wingdings" w:hint="default"/>
    </w:rPr>
  </w:style>
  <w:style w:type="character" w:customStyle="1" w:styleId="WW8Num34z4">
    <w:name w:val="WW8Num34z4"/>
    <w:uiPriority w:val="99"/>
    <w:rsid w:val="00880127"/>
    <w:rPr>
      <w:rFonts w:ascii="Courier New" w:hAnsi="Courier New" w:cs="Courier New" w:hint="default"/>
    </w:rPr>
  </w:style>
  <w:style w:type="character" w:customStyle="1" w:styleId="WW8Num66z2">
    <w:name w:val="WW8Num66z2"/>
    <w:uiPriority w:val="99"/>
    <w:rsid w:val="00880127"/>
    <w:rPr>
      <w:rFonts w:ascii="Wingdings" w:hAnsi="Wingdings" w:cs="Wingdings" w:hint="default"/>
    </w:rPr>
  </w:style>
  <w:style w:type="character" w:customStyle="1" w:styleId="WW8Num66z3">
    <w:name w:val="WW8Num66z3"/>
    <w:uiPriority w:val="99"/>
    <w:rsid w:val="00880127"/>
    <w:rPr>
      <w:rFonts w:ascii="Symbol" w:hAnsi="Symbol" w:cs="Symbol" w:hint="default"/>
    </w:rPr>
  </w:style>
  <w:style w:type="character" w:customStyle="1" w:styleId="WW8Num66z4">
    <w:name w:val="WW8Num66z4"/>
    <w:uiPriority w:val="99"/>
    <w:rsid w:val="00880127"/>
    <w:rPr>
      <w:rFonts w:ascii="Courier New" w:hAnsi="Courier New" w:cs="Courier New" w:hint="default"/>
    </w:rPr>
  </w:style>
  <w:style w:type="character" w:customStyle="1" w:styleId="WW8Num69z0">
    <w:name w:val="WW8Num6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82z0">
    <w:name w:val="WW8Num8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7z0">
    <w:name w:val="WW8Num87z0"/>
    <w:uiPriority w:val="99"/>
    <w:rsid w:val="00880127"/>
    <w:rPr>
      <w:rFonts w:ascii="Wingdings" w:hAnsi="Wingdings" w:cs="Wingdings" w:hint="default"/>
    </w:rPr>
  </w:style>
  <w:style w:type="character" w:customStyle="1" w:styleId="WW8Num88z0">
    <w:name w:val="WW8Num88z0"/>
    <w:uiPriority w:val="99"/>
    <w:rsid w:val="00880127"/>
    <w:rPr>
      <w:rFonts w:ascii="Symbol" w:hAnsi="Symbol" w:cs="Symbol" w:hint="default"/>
    </w:rPr>
  </w:style>
  <w:style w:type="character" w:customStyle="1" w:styleId="WW8Num89z0">
    <w:name w:val="WW8Num8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0z0">
    <w:name w:val="WW8Num9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1z0">
    <w:name w:val="WW8Num9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3z0">
    <w:name w:val="WW8Num9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4z0">
    <w:name w:val="WW8Num94z0"/>
    <w:uiPriority w:val="99"/>
    <w:rsid w:val="00880127"/>
    <w:rPr>
      <w:rFonts w:ascii="Symbol" w:hAnsi="Symbol" w:cs="Symbol" w:hint="default"/>
    </w:rPr>
  </w:style>
  <w:style w:type="character" w:customStyle="1" w:styleId="WW8Num95z0">
    <w:name w:val="WW8Num9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95z1">
    <w:name w:val="WW8Num95z1"/>
    <w:uiPriority w:val="99"/>
    <w:rsid w:val="00880127"/>
    <w:rPr>
      <w:rFonts w:ascii="Courier New" w:hAnsi="Courier New" w:cs="Courier New" w:hint="default"/>
    </w:rPr>
  </w:style>
  <w:style w:type="character" w:customStyle="1" w:styleId="WW8Num96z0">
    <w:name w:val="WW8Num9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96z1">
    <w:name w:val="WW8Num96z1"/>
    <w:uiPriority w:val="99"/>
    <w:rsid w:val="00880127"/>
    <w:rPr>
      <w:rFonts w:ascii="Courier New" w:hAnsi="Courier New" w:cs="Courier New" w:hint="default"/>
    </w:rPr>
  </w:style>
  <w:style w:type="character" w:customStyle="1" w:styleId="WW8Num97z0">
    <w:name w:val="WW8Num97z0"/>
    <w:uiPriority w:val="99"/>
    <w:rsid w:val="00880127"/>
    <w:rPr>
      <w:rFonts w:ascii="Symbol" w:hAnsi="Symbol" w:cs="Symbol" w:hint="default"/>
    </w:rPr>
  </w:style>
  <w:style w:type="character" w:customStyle="1" w:styleId="WW8Num97z1">
    <w:name w:val="WW8Num97z1"/>
    <w:uiPriority w:val="99"/>
    <w:rsid w:val="00880127"/>
    <w:rPr>
      <w:rFonts w:ascii="Courier New" w:hAnsi="Courier New" w:cs="Courier New" w:hint="default"/>
    </w:rPr>
  </w:style>
  <w:style w:type="character" w:customStyle="1" w:styleId="WW8Num99z0">
    <w:name w:val="WW8Num99z0"/>
    <w:uiPriority w:val="99"/>
    <w:rsid w:val="00880127"/>
    <w:rPr>
      <w:rFonts w:ascii="Symbol" w:hAnsi="Symbol" w:cs="Symbol" w:hint="default"/>
    </w:rPr>
  </w:style>
  <w:style w:type="character" w:customStyle="1" w:styleId="WW8Num99z1">
    <w:name w:val="WW8Num99z1"/>
    <w:uiPriority w:val="99"/>
    <w:rsid w:val="00880127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uiPriority w:val="99"/>
    <w:rsid w:val="00880127"/>
  </w:style>
  <w:style w:type="character" w:customStyle="1" w:styleId="WW-Absatz-Standardschriftart1">
    <w:name w:val="WW-Absatz-Standardschriftart1"/>
    <w:uiPriority w:val="99"/>
    <w:rsid w:val="00880127"/>
  </w:style>
  <w:style w:type="character" w:customStyle="1" w:styleId="WW-Absatz-Standardschriftart11">
    <w:name w:val="WW-Absatz-Standardschriftart11"/>
    <w:uiPriority w:val="99"/>
    <w:rsid w:val="00880127"/>
  </w:style>
  <w:style w:type="character" w:customStyle="1" w:styleId="WW-Absatz-Standardschriftart111">
    <w:name w:val="WW-Absatz-Standardschriftart111"/>
    <w:uiPriority w:val="99"/>
    <w:rsid w:val="00880127"/>
  </w:style>
  <w:style w:type="character" w:customStyle="1" w:styleId="WW-Absatz-Standardschriftart1111">
    <w:name w:val="WW-Absatz-Standardschriftart1111"/>
    <w:uiPriority w:val="99"/>
    <w:rsid w:val="00880127"/>
  </w:style>
  <w:style w:type="character" w:customStyle="1" w:styleId="WW8Num98z0">
    <w:name w:val="WW8Num98z0"/>
    <w:uiPriority w:val="99"/>
    <w:rsid w:val="00880127"/>
    <w:rPr>
      <w:rFonts w:ascii="Symbol" w:hAnsi="Symbol" w:cs="Symbol" w:hint="default"/>
    </w:rPr>
  </w:style>
  <w:style w:type="character" w:customStyle="1" w:styleId="WW8Num98z1">
    <w:name w:val="WW8Num98z1"/>
    <w:uiPriority w:val="99"/>
    <w:rsid w:val="00880127"/>
    <w:rPr>
      <w:rFonts w:ascii="Courier New" w:hAnsi="Courier New" w:cs="Courier New" w:hint="default"/>
    </w:rPr>
  </w:style>
  <w:style w:type="character" w:customStyle="1" w:styleId="WW8Num100z0">
    <w:name w:val="WW8Num100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0z1">
    <w:name w:val="WW8Num100z1"/>
    <w:uiPriority w:val="99"/>
    <w:rsid w:val="00880127"/>
    <w:rPr>
      <w:rFonts w:ascii="OpenSymbol" w:hAnsi="OpenSymbol" w:cs="OpenSymbol" w:hint="default"/>
    </w:rPr>
  </w:style>
  <w:style w:type="character" w:customStyle="1" w:styleId="WW-Absatz-Standardschriftart11111">
    <w:name w:val="WW-Absatz-Standardschriftart11111"/>
    <w:uiPriority w:val="99"/>
    <w:rsid w:val="00880127"/>
  </w:style>
  <w:style w:type="character" w:customStyle="1" w:styleId="WW8Num35z1">
    <w:name w:val="WW8Num35z1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5z2">
    <w:name w:val="WW8Num35z2"/>
    <w:uiPriority w:val="99"/>
    <w:rsid w:val="00880127"/>
    <w:rPr>
      <w:rFonts w:ascii="Wingdings" w:hAnsi="Wingdings" w:cs="Wingdings" w:hint="default"/>
    </w:rPr>
  </w:style>
  <w:style w:type="character" w:customStyle="1" w:styleId="WW8Num35z4">
    <w:name w:val="WW8Num35z4"/>
    <w:uiPriority w:val="99"/>
    <w:rsid w:val="00880127"/>
    <w:rPr>
      <w:rFonts w:ascii="Courier New" w:hAnsi="Courier New" w:cs="Courier New" w:hint="default"/>
    </w:rPr>
  </w:style>
  <w:style w:type="character" w:customStyle="1" w:styleId="WW8Num68z2">
    <w:name w:val="WW8Num68z2"/>
    <w:uiPriority w:val="99"/>
    <w:rsid w:val="00880127"/>
    <w:rPr>
      <w:rFonts w:ascii="Wingdings" w:hAnsi="Wingdings" w:cs="Wingdings" w:hint="default"/>
    </w:rPr>
  </w:style>
  <w:style w:type="character" w:customStyle="1" w:styleId="WW8Num68z3">
    <w:name w:val="WW8Num68z3"/>
    <w:uiPriority w:val="99"/>
    <w:rsid w:val="00880127"/>
    <w:rPr>
      <w:rFonts w:ascii="Symbol" w:hAnsi="Symbol" w:cs="Symbol" w:hint="default"/>
    </w:rPr>
  </w:style>
  <w:style w:type="character" w:customStyle="1" w:styleId="WW8Num68z4">
    <w:name w:val="WW8Num68z4"/>
    <w:uiPriority w:val="99"/>
    <w:rsid w:val="00880127"/>
    <w:rPr>
      <w:rFonts w:ascii="Courier New" w:hAnsi="Courier New" w:cs="Courier New" w:hint="default"/>
    </w:rPr>
  </w:style>
  <w:style w:type="character" w:customStyle="1" w:styleId="WW8Num101z0">
    <w:name w:val="WW8Num101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2z0">
    <w:name w:val="WW8Num102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3z0">
    <w:name w:val="WW8Num103z0"/>
    <w:uiPriority w:val="99"/>
    <w:rsid w:val="00880127"/>
    <w:rPr>
      <w:rFonts w:ascii="Symbol" w:hAnsi="Symbol" w:cs="Symbol" w:hint="default"/>
    </w:rPr>
  </w:style>
  <w:style w:type="character" w:customStyle="1" w:styleId="WW8Num104z0">
    <w:name w:val="WW8Num104z0"/>
    <w:uiPriority w:val="99"/>
    <w:rsid w:val="00880127"/>
    <w:rPr>
      <w:rFonts w:ascii="Symbol" w:hAnsi="Symbol" w:cs="Symbol" w:hint="default"/>
    </w:rPr>
  </w:style>
  <w:style w:type="character" w:customStyle="1" w:styleId="WW8Num105z0">
    <w:name w:val="WW8Num10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-Absatz-Standardschriftart111111">
    <w:name w:val="WW-Absatz-Standardschriftart111111"/>
    <w:uiPriority w:val="99"/>
    <w:rsid w:val="00880127"/>
  </w:style>
  <w:style w:type="character" w:customStyle="1" w:styleId="WW-Absatz-Standardschriftart1111111">
    <w:name w:val="WW-Absatz-Standardschriftart1111111"/>
    <w:uiPriority w:val="99"/>
    <w:rsid w:val="00880127"/>
  </w:style>
  <w:style w:type="character" w:customStyle="1" w:styleId="WW-Absatz-Standardschriftart11111111">
    <w:name w:val="WW-Absatz-Standardschriftart11111111"/>
    <w:uiPriority w:val="99"/>
    <w:rsid w:val="00880127"/>
  </w:style>
  <w:style w:type="character" w:customStyle="1" w:styleId="WW-Absatz-Standardschriftart111111111">
    <w:name w:val="WW-Absatz-Standardschriftart111111111"/>
    <w:uiPriority w:val="99"/>
    <w:rsid w:val="00880127"/>
  </w:style>
  <w:style w:type="character" w:customStyle="1" w:styleId="WW8Num93z1">
    <w:name w:val="WW8Num93z1"/>
    <w:uiPriority w:val="99"/>
    <w:rsid w:val="00880127"/>
    <w:rPr>
      <w:rFonts w:ascii="Courier New" w:hAnsi="Courier New" w:cs="Courier New" w:hint="default"/>
    </w:rPr>
  </w:style>
  <w:style w:type="character" w:customStyle="1" w:styleId="WW-Absatz-Standardschriftart1111111111">
    <w:name w:val="WW-Absatz-Standardschriftart1111111111"/>
    <w:uiPriority w:val="99"/>
    <w:rsid w:val="00880127"/>
  </w:style>
  <w:style w:type="character" w:customStyle="1" w:styleId="WW-Absatz-Standardschriftart11111111111">
    <w:name w:val="WW-Absatz-Standardschriftart11111111111"/>
    <w:uiPriority w:val="99"/>
    <w:rsid w:val="00880127"/>
  </w:style>
  <w:style w:type="character" w:customStyle="1" w:styleId="WW-Absatz-Standardschriftart111111111111">
    <w:name w:val="WW-Absatz-Standardschriftart111111111111"/>
    <w:uiPriority w:val="99"/>
    <w:rsid w:val="00880127"/>
  </w:style>
  <w:style w:type="character" w:customStyle="1" w:styleId="WW8Num36z1">
    <w:name w:val="WW8Num36z1"/>
    <w:uiPriority w:val="99"/>
    <w:rsid w:val="00880127"/>
    <w:rPr>
      <w:rFonts w:ascii="Courier New" w:hAnsi="Courier New" w:cs="Courier New" w:hint="default"/>
    </w:rPr>
  </w:style>
  <w:style w:type="character" w:customStyle="1" w:styleId="WW8Num36z2">
    <w:name w:val="WW8Num36z2"/>
    <w:uiPriority w:val="99"/>
    <w:rsid w:val="00880127"/>
    <w:rPr>
      <w:rFonts w:ascii="Wingdings" w:hAnsi="Wingdings" w:cs="Wingdings" w:hint="default"/>
    </w:rPr>
  </w:style>
  <w:style w:type="character" w:customStyle="1" w:styleId="WW8Num41z1">
    <w:name w:val="WW8Num41z1"/>
    <w:uiPriority w:val="99"/>
    <w:rsid w:val="00880127"/>
    <w:rPr>
      <w:rFonts w:ascii="Courier New" w:hAnsi="Courier New" w:cs="Courier New" w:hint="default"/>
    </w:rPr>
  </w:style>
  <w:style w:type="character" w:customStyle="1" w:styleId="WW8Num41z2">
    <w:name w:val="WW8Num41z2"/>
    <w:uiPriority w:val="99"/>
    <w:rsid w:val="00880127"/>
    <w:rPr>
      <w:rFonts w:ascii="Wingdings" w:hAnsi="Wingdings" w:cs="Wingdings" w:hint="default"/>
    </w:rPr>
  </w:style>
  <w:style w:type="character" w:customStyle="1" w:styleId="WW8Num41z4">
    <w:name w:val="WW8Num41z4"/>
    <w:uiPriority w:val="99"/>
    <w:rsid w:val="00880127"/>
    <w:rPr>
      <w:rFonts w:ascii="Courier New" w:hAnsi="Courier New" w:cs="Courier New" w:hint="default"/>
    </w:rPr>
  </w:style>
  <w:style w:type="character" w:customStyle="1" w:styleId="WW8Num85z2">
    <w:name w:val="WW8Num85z2"/>
    <w:uiPriority w:val="99"/>
    <w:rsid w:val="00880127"/>
    <w:rPr>
      <w:rFonts w:ascii="Wingdings" w:hAnsi="Wingdings" w:cs="Wingdings" w:hint="default"/>
    </w:rPr>
  </w:style>
  <w:style w:type="character" w:customStyle="1" w:styleId="WW8Num85z3">
    <w:name w:val="WW8Num85z3"/>
    <w:uiPriority w:val="99"/>
    <w:rsid w:val="00880127"/>
    <w:rPr>
      <w:rFonts w:ascii="Symbol" w:hAnsi="Symbol" w:cs="Symbol" w:hint="default"/>
    </w:rPr>
  </w:style>
  <w:style w:type="character" w:customStyle="1" w:styleId="WW8Num85z4">
    <w:name w:val="WW8Num85z4"/>
    <w:uiPriority w:val="99"/>
    <w:rsid w:val="00880127"/>
    <w:rPr>
      <w:rFonts w:ascii="Courier New" w:hAnsi="Courier New" w:cs="Courier New" w:hint="default"/>
    </w:rPr>
  </w:style>
  <w:style w:type="character" w:customStyle="1" w:styleId="WW8Num93z2">
    <w:name w:val="WW8Num93z2"/>
    <w:uiPriority w:val="99"/>
    <w:rsid w:val="00880127"/>
    <w:rPr>
      <w:rFonts w:ascii="Wingdings" w:hAnsi="Wingdings" w:cs="Wingdings" w:hint="default"/>
    </w:rPr>
  </w:style>
  <w:style w:type="character" w:customStyle="1" w:styleId="WW8Num94z1">
    <w:name w:val="WW8Num94z1"/>
    <w:uiPriority w:val="99"/>
    <w:rsid w:val="00880127"/>
    <w:rPr>
      <w:rFonts w:ascii="Courier New" w:hAnsi="Courier New" w:cs="Courier New" w:hint="default"/>
    </w:rPr>
  </w:style>
  <w:style w:type="character" w:customStyle="1" w:styleId="WW8Num94z2">
    <w:name w:val="WW8Num94z2"/>
    <w:uiPriority w:val="99"/>
    <w:rsid w:val="00880127"/>
    <w:rPr>
      <w:rFonts w:ascii="Wingdings" w:hAnsi="Wingdings" w:cs="Wingdings" w:hint="default"/>
    </w:rPr>
  </w:style>
  <w:style w:type="character" w:customStyle="1" w:styleId="WW8Num95z2">
    <w:name w:val="WW8Num95z2"/>
    <w:uiPriority w:val="99"/>
    <w:rsid w:val="00880127"/>
    <w:rPr>
      <w:rFonts w:ascii="Wingdings" w:hAnsi="Wingdings" w:cs="Wingdings" w:hint="default"/>
    </w:rPr>
  </w:style>
  <w:style w:type="character" w:customStyle="1" w:styleId="WW8Num97z2">
    <w:name w:val="WW8Num97z2"/>
    <w:uiPriority w:val="99"/>
    <w:rsid w:val="00880127"/>
    <w:rPr>
      <w:rFonts w:ascii="Wingdings" w:hAnsi="Wingdings" w:cs="Wingdings" w:hint="default"/>
    </w:rPr>
  </w:style>
  <w:style w:type="character" w:customStyle="1" w:styleId="WW8Num98z2">
    <w:name w:val="WW8Num98z2"/>
    <w:uiPriority w:val="99"/>
    <w:rsid w:val="00880127"/>
    <w:rPr>
      <w:rFonts w:ascii="Wingdings" w:hAnsi="Wingdings" w:cs="Wingdings" w:hint="default"/>
    </w:rPr>
  </w:style>
  <w:style w:type="character" w:customStyle="1" w:styleId="WW8Num99z2">
    <w:name w:val="WW8Num99z2"/>
    <w:uiPriority w:val="99"/>
    <w:rsid w:val="00880127"/>
    <w:rPr>
      <w:rFonts w:ascii="Wingdings" w:hAnsi="Wingdings" w:cs="Wingdings" w:hint="default"/>
    </w:rPr>
  </w:style>
  <w:style w:type="character" w:customStyle="1" w:styleId="WW8Num103z1">
    <w:name w:val="WW8Num103z1"/>
    <w:uiPriority w:val="99"/>
    <w:rsid w:val="00880127"/>
    <w:rPr>
      <w:rFonts w:ascii="Courier New" w:hAnsi="Courier New" w:cs="Courier New" w:hint="default"/>
    </w:rPr>
  </w:style>
  <w:style w:type="character" w:customStyle="1" w:styleId="WW8Num103z2">
    <w:name w:val="WW8Num103z2"/>
    <w:uiPriority w:val="99"/>
    <w:rsid w:val="00880127"/>
    <w:rPr>
      <w:rFonts w:ascii="Wingdings" w:hAnsi="Wingdings" w:cs="Wingdings" w:hint="default"/>
    </w:rPr>
  </w:style>
  <w:style w:type="character" w:customStyle="1" w:styleId="WW8Num106z0">
    <w:name w:val="WW8Num106z0"/>
    <w:uiPriority w:val="99"/>
    <w:rsid w:val="00880127"/>
    <w:rPr>
      <w:rFonts w:ascii="Symbol" w:hAnsi="Symbol" w:cs="Symbol" w:hint="default"/>
    </w:rPr>
  </w:style>
  <w:style w:type="character" w:customStyle="1" w:styleId="WW8Num106z1">
    <w:name w:val="WW8Num106z1"/>
    <w:uiPriority w:val="99"/>
    <w:rsid w:val="00880127"/>
    <w:rPr>
      <w:rFonts w:ascii="Courier New" w:hAnsi="Courier New" w:cs="Courier New" w:hint="default"/>
    </w:rPr>
  </w:style>
  <w:style w:type="character" w:customStyle="1" w:styleId="WW8Num106z2">
    <w:name w:val="WW8Num106z2"/>
    <w:uiPriority w:val="99"/>
    <w:rsid w:val="00880127"/>
    <w:rPr>
      <w:rFonts w:ascii="Wingdings" w:hAnsi="Wingdings" w:cs="Wingdings" w:hint="default"/>
    </w:rPr>
  </w:style>
  <w:style w:type="character" w:customStyle="1" w:styleId="27">
    <w:name w:val="Основной шрифт абзаца2"/>
    <w:uiPriority w:val="99"/>
    <w:rsid w:val="00880127"/>
  </w:style>
  <w:style w:type="character" w:customStyle="1" w:styleId="WW8Num17z1">
    <w:name w:val="WW8Num17z1"/>
    <w:uiPriority w:val="99"/>
    <w:rsid w:val="00880127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880127"/>
    <w:rPr>
      <w:rFonts w:ascii="Wingdings" w:hAnsi="Wingdings" w:cs="Wingdings" w:hint="default"/>
    </w:rPr>
  </w:style>
  <w:style w:type="character" w:customStyle="1" w:styleId="WW8Num17z3">
    <w:name w:val="WW8Num17z3"/>
    <w:uiPriority w:val="99"/>
    <w:rsid w:val="00880127"/>
    <w:rPr>
      <w:rFonts w:ascii="Symbol" w:hAnsi="Symbol" w:cs="Symbol" w:hint="default"/>
    </w:rPr>
  </w:style>
  <w:style w:type="character" w:customStyle="1" w:styleId="WW8Num19z1">
    <w:name w:val="WW8Num19z1"/>
    <w:uiPriority w:val="99"/>
    <w:rsid w:val="00880127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880127"/>
    <w:rPr>
      <w:rFonts w:ascii="Wingdings" w:hAnsi="Wingdings" w:cs="Wingdings" w:hint="default"/>
    </w:rPr>
  </w:style>
  <w:style w:type="character" w:customStyle="1" w:styleId="WW8Num19z3">
    <w:name w:val="WW8Num19z3"/>
    <w:uiPriority w:val="99"/>
    <w:rsid w:val="00880127"/>
    <w:rPr>
      <w:rFonts w:ascii="Symbol" w:hAnsi="Symbol" w:cs="Symbol" w:hint="default"/>
    </w:rPr>
  </w:style>
  <w:style w:type="character" w:customStyle="1" w:styleId="WW8Num21z1">
    <w:name w:val="WW8Num21z1"/>
    <w:uiPriority w:val="99"/>
    <w:rsid w:val="00880127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880127"/>
    <w:rPr>
      <w:rFonts w:ascii="Wingdings" w:hAnsi="Wingdings" w:cs="Wingdings" w:hint="default"/>
    </w:rPr>
  </w:style>
  <w:style w:type="character" w:customStyle="1" w:styleId="WW8Num22z1">
    <w:name w:val="WW8Num22z1"/>
    <w:uiPriority w:val="99"/>
    <w:rsid w:val="00880127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880127"/>
    <w:rPr>
      <w:rFonts w:ascii="Wingdings" w:hAnsi="Wingdings" w:cs="Wingdings" w:hint="default"/>
    </w:rPr>
  </w:style>
  <w:style w:type="character" w:customStyle="1" w:styleId="WW8Num22z3">
    <w:name w:val="WW8Num22z3"/>
    <w:uiPriority w:val="99"/>
    <w:rsid w:val="00880127"/>
    <w:rPr>
      <w:rFonts w:ascii="Symbol" w:hAnsi="Symbol" w:cs="Symbol" w:hint="default"/>
    </w:rPr>
  </w:style>
  <w:style w:type="character" w:customStyle="1" w:styleId="WW8Num23z1">
    <w:name w:val="WW8Num23z1"/>
    <w:uiPriority w:val="99"/>
    <w:rsid w:val="00880127"/>
    <w:rPr>
      <w:rFonts w:ascii="Courier New" w:hAnsi="Courier New" w:cs="Courier New" w:hint="default"/>
    </w:rPr>
  </w:style>
  <w:style w:type="character" w:customStyle="1" w:styleId="WW8Num23z2">
    <w:name w:val="WW8Num23z2"/>
    <w:uiPriority w:val="99"/>
    <w:rsid w:val="00880127"/>
    <w:rPr>
      <w:rFonts w:ascii="Wingdings" w:hAnsi="Wingdings" w:cs="Wingdings" w:hint="default"/>
    </w:rPr>
  </w:style>
  <w:style w:type="character" w:customStyle="1" w:styleId="WW8Num24z1">
    <w:name w:val="WW8Num24z1"/>
    <w:uiPriority w:val="99"/>
    <w:rsid w:val="00880127"/>
    <w:rPr>
      <w:rFonts w:ascii="Courier New" w:hAnsi="Courier New" w:cs="Courier New" w:hint="default"/>
    </w:rPr>
  </w:style>
  <w:style w:type="character" w:customStyle="1" w:styleId="WW8Num24z2">
    <w:name w:val="WW8Num24z2"/>
    <w:uiPriority w:val="99"/>
    <w:rsid w:val="00880127"/>
    <w:rPr>
      <w:rFonts w:ascii="Wingdings" w:hAnsi="Wingdings" w:cs="Wingdings" w:hint="default"/>
    </w:rPr>
  </w:style>
  <w:style w:type="character" w:customStyle="1" w:styleId="WW8Num24z3">
    <w:name w:val="WW8Num24z3"/>
    <w:uiPriority w:val="99"/>
    <w:rsid w:val="00880127"/>
    <w:rPr>
      <w:rFonts w:ascii="Symbol" w:hAnsi="Symbol" w:cs="Symbol" w:hint="default"/>
    </w:rPr>
  </w:style>
  <w:style w:type="character" w:customStyle="1" w:styleId="WW8Num29z1">
    <w:name w:val="WW8Num29z1"/>
    <w:uiPriority w:val="99"/>
    <w:rsid w:val="00880127"/>
    <w:rPr>
      <w:rFonts w:ascii="Courier New" w:hAnsi="Courier New" w:cs="Courier New" w:hint="default"/>
    </w:rPr>
  </w:style>
  <w:style w:type="character" w:customStyle="1" w:styleId="WW8Num29z2">
    <w:name w:val="WW8Num29z2"/>
    <w:uiPriority w:val="99"/>
    <w:rsid w:val="00880127"/>
    <w:rPr>
      <w:rFonts w:ascii="Wingdings" w:hAnsi="Wingdings" w:cs="Wingdings" w:hint="default"/>
    </w:rPr>
  </w:style>
  <w:style w:type="character" w:customStyle="1" w:styleId="WW8Num29z3">
    <w:name w:val="WW8Num29z3"/>
    <w:uiPriority w:val="99"/>
    <w:rsid w:val="00880127"/>
    <w:rPr>
      <w:rFonts w:ascii="Symbol" w:hAnsi="Symbol" w:cs="Symbol" w:hint="default"/>
    </w:rPr>
  </w:style>
  <w:style w:type="character" w:customStyle="1" w:styleId="WW8Num32z1">
    <w:name w:val="WW8Num32z1"/>
    <w:uiPriority w:val="99"/>
    <w:rsid w:val="00880127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rsid w:val="00880127"/>
    <w:rPr>
      <w:rFonts w:ascii="Wingdings" w:hAnsi="Wingdings" w:cs="Wingdings" w:hint="default"/>
    </w:rPr>
  </w:style>
  <w:style w:type="character" w:customStyle="1" w:styleId="WW8Num32z3">
    <w:name w:val="WW8Num32z3"/>
    <w:uiPriority w:val="99"/>
    <w:rsid w:val="00880127"/>
    <w:rPr>
      <w:rFonts w:ascii="Symbol" w:hAnsi="Symbol" w:cs="Symbol" w:hint="default"/>
    </w:rPr>
  </w:style>
  <w:style w:type="character" w:customStyle="1" w:styleId="WW8Num38z1">
    <w:name w:val="WW8Num38z1"/>
    <w:uiPriority w:val="99"/>
    <w:rsid w:val="00880127"/>
    <w:rPr>
      <w:rFonts w:ascii="Courier New" w:hAnsi="Courier New" w:cs="Courier New" w:hint="default"/>
    </w:rPr>
  </w:style>
  <w:style w:type="character" w:customStyle="1" w:styleId="WW8Num38z2">
    <w:name w:val="WW8Num38z2"/>
    <w:uiPriority w:val="99"/>
    <w:rsid w:val="00880127"/>
    <w:rPr>
      <w:rFonts w:ascii="Wingdings" w:hAnsi="Wingdings" w:cs="Wingdings" w:hint="default"/>
    </w:rPr>
  </w:style>
  <w:style w:type="character" w:customStyle="1" w:styleId="WW8Num38z3">
    <w:name w:val="WW8Num38z3"/>
    <w:uiPriority w:val="99"/>
    <w:rsid w:val="00880127"/>
    <w:rPr>
      <w:rFonts w:ascii="Symbol" w:hAnsi="Symbol" w:cs="Symbol" w:hint="default"/>
    </w:rPr>
  </w:style>
  <w:style w:type="character" w:customStyle="1" w:styleId="WW8Num39z1">
    <w:name w:val="WW8Num39z1"/>
    <w:uiPriority w:val="99"/>
    <w:rsid w:val="00880127"/>
    <w:rPr>
      <w:rFonts w:ascii="Courier New" w:hAnsi="Courier New" w:cs="Courier New" w:hint="default"/>
    </w:rPr>
  </w:style>
  <w:style w:type="character" w:customStyle="1" w:styleId="WW8Num39z2">
    <w:name w:val="WW8Num39z2"/>
    <w:uiPriority w:val="99"/>
    <w:rsid w:val="00880127"/>
    <w:rPr>
      <w:rFonts w:ascii="Wingdings" w:hAnsi="Wingdings" w:cs="Wingdings" w:hint="default"/>
    </w:rPr>
  </w:style>
  <w:style w:type="character" w:customStyle="1" w:styleId="WW8Num42z1">
    <w:name w:val="WW8Num42z1"/>
    <w:uiPriority w:val="99"/>
    <w:rsid w:val="00880127"/>
    <w:rPr>
      <w:rFonts w:ascii="Wingdings" w:hAnsi="Wingdings" w:cs="Wingdings" w:hint="default"/>
    </w:rPr>
  </w:style>
  <w:style w:type="character" w:customStyle="1" w:styleId="WW8Num43z1">
    <w:name w:val="WW8Num43z1"/>
    <w:uiPriority w:val="99"/>
    <w:rsid w:val="00880127"/>
    <w:rPr>
      <w:rFonts w:ascii="Wingdings" w:hAnsi="Wingdings" w:cs="Wingdings" w:hint="default"/>
    </w:rPr>
  </w:style>
  <w:style w:type="character" w:customStyle="1" w:styleId="WW8Num44z1">
    <w:name w:val="WW8Num44z1"/>
    <w:uiPriority w:val="99"/>
    <w:rsid w:val="00880127"/>
    <w:rPr>
      <w:rFonts w:ascii="Courier New" w:hAnsi="Courier New" w:cs="Courier New" w:hint="default"/>
    </w:rPr>
  </w:style>
  <w:style w:type="character" w:customStyle="1" w:styleId="WW8Num44z2">
    <w:name w:val="WW8Num44z2"/>
    <w:uiPriority w:val="99"/>
    <w:rsid w:val="00880127"/>
    <w:rPr>
      <w:rFonts w:ascii="Wingdings" w:hAnsi="Wingdings" w:cs="Wingdings" w:hint="default"/>
    </w:rPr>
  </w:style>
  <w:style w:type="character" w:customStyle="1" w:styleId="WW8Num44z3">
    <w:name w:val="WW8Num44z3"/>
    <w:uiPriority w:val="99"/>
    <w:rsid w:val="00880127"/>
    <w:rPr>
      <w:rFonts w:ascii="Symbol" w:hAnsi="Symbol" w:cs="Symbol" w:hint="default"/>
    </w:rPr>
  </w:style>
  <w:style w:type="character" w:customStyle="1" w:styleId="WW8Num45z1">
    <w:name w:val="WW8Num45z1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5z2">
    <w:name w:val="WW8Num45z2"/>
    <w:uiPriority w:val="99"/>
    <w:rsid w:val="00880127"/>
    <w:rPr>
      <w:rFonts w:ascii="Wingdings" w:hAnsi="Wingdings" w:cs="Wingdings" w:hint="default"/>
    </w:rPr>
  </w:style>
  <w:style w:type="character" w:customStyle="1" w:styleId="WW8Num45z4">
    <w:name w:val="WW8Num45z4"/>
    <w:uiPriority w:val="99"/>
    <w:rsid w:val="00880127"/>
    <w:rPr>
      <w:rFonts w:ascii="Courier New" w:hAnsi="Courier New" w:cs="Courier New" w:hint="default"/>
    </w:rPr>
  </w:style>
  <w:style w:type="character" w:customStyle="1" w:styleId="WW8Num46z1">
    <w:name w:val="WW8Num46z1"/>
    <w:uiPriority w:val="99"/>
    <w:rsid w:val="00880127"/>
    <w:rPr>
      <w:rFonts w:ascii="Courier New" w:hAnsi="Courier New" w:cs="Courier New" w:hint="default"/>
    </w:rPr>
  </w:style>
  <w:style w:type="character" w:customStyle="1" w:styleId="WW8Num46z2">
    <w:name w:val="WW8Num46z2"/>
    <w:uiPriority w:val="99"/>
    <w:rsid w:val="00880127"/>
    <w:rPr>
      <w:rFonts w:ascii="Wingdings" w:hAnsi="Wingdings" w:cs="Wingdings" w:hint="default"/>
    </w:rPr>
  </w:style>
  <w:style w:type="character" w:customStyle="1" w:styleId="WW8Num46z3">
    <w:name w:val="WW8Num46z3"/>
    <w:uiPriority w:val="99"/>
    <w:rsid w:val="00880127"/>
    <w:rPr>
      <w:rFonts w:ascii="Symbol" w:hAnsi="Symbol" w:cs="Symbol" w:hint="default"/>
    </w:rPr>
  </w:style>
  <w:style w:type="character" w:customStyle="1" w:styleId="WW8Num48z1">
    <w:name w:val="WW8Num48z1"/>
    <w:uiPriority w:val="99"/>
    <w:rsid w:val="00880127"/>
    <w:rPr>
      <w:rFonts w:ascii="Courier New" w:hAnsi="Courier New" w:cs="Courier New" w:hint="default"/>
    </w:rPr>
  </w:style>
  <w:style w:type="character" w:customStyle="1" w:styleId="WW8Num48z2">
    <w:name w:val="WW8Num48z2"/>
    <w:uiPriority w:val="99"/>
    <w:rsid w:val="00880127"/>
    <w:rPr>
      <w:rFonts w:ascii="Wingdings" w:hAnsi="Wingdings" w:cs="Wingdings" w:hint="default"/>
    </w:rPr>
  </w:style>
  <w:style w:type="character" w:customStyle="1" w:styleId="WW8Num48z3">
    <w:name w:val="WW8Num48z3"/>
    <w:uiPriority w:val="99"/>
    <w:rsid w:val="00880127"/>
    <w:rPr>
      <w:rFonts w:ascii="Symbol" w:hAnsi="Symbol" w:cs="Symbol" w:hint="default"/>
    </w:rPr>
  </w:style>
  <w:style w:type="character" w:customStyle="1" w:styleId="WW8Num49z1">
    <w:name w:val="WW8Num49z1"/>
    <w:uiPriority w:val="99"/>
    <w:rsid w:val="00880127"/>
    <w:rPr>
      <w:rFonts w:ascii="Courier New" w:hAnsi="Courier New" w:cs="Courier New" w:hint="default"/>
    </w:rPr>
  </w:style>
  <w:style w:type="character" w:customStyle="1" w:styleId="WW8Num49z2">
    <w:name w:val="WW8Num49z2"/>
    <w:uiPriority w:val="99"/>
    <w:rsid w:val="00880127"/>
    <w:rPr>
      <w:rFonts w:ascii="Wingdings" w:hAnsi="Wingdings" w:cs="Wingdings" w:hint="default"/>
    </w:rPr>
  </w:style>
  <w:style w:type="character" w:customStyle="1" w:styleId="WW8Num49z3">
    <w:name w:val="WW8Num49z3"/>
    <w:uiPriority w:val="99"/>
    <w:rsid w:val="00880127"/>
    <w:rPr>
      <w:rFonts w:ascii="Symbol" w:hAnsi="Symbol" w:cs="Symbol" w:hint="default"/>
    </w:rPr>
  </w:style>
  <w:style w:type="character" w:customStyle="1" w:styleId="WW8Num50z1">
    <w:name w:val="WW8Num50z1"/>
    <w:uiPriority w:val="99"/>
    <w:rsid w:val="00880127"/>
    <w:rPr>
      <w:rFonts w:ascii="Courier New" w:hAnsi="Courier New" w:cs="Courier New" w:hint="default"/>
    </w:rPr>
  </w:style>
  <w:style w:type="character" w:customStyle="1" w:styleId="WW8Num50z2">
    <w:name w:val="WW8Num50z2"/>
    <w:uiPriority w:val="99"/>
    <w:rsid w:val="00880127"/>
    <w:rPr>
      <w:rFonts w:ascii="Wingdings" w:hAnsi="Wingdings" w:cs="Wingdings" w:hint="default"/>
    </w:rPr>
  </w:style>
  <w:style w:type="character" w:customStyle="1" w:styleId="WW8Num50z3">
    <w:name w:val="WW8Num50z3"/>
    <w:uiPriority w:val="99"/>
    <w:rsid w:val="00880127"/>
    <w:rPr>
      <w:rFonts w:ascii="Symbol" w:hAnsi="Symbol" w:cs="Symbol" w:hint="default"/>
    </w:rPr>
  </w:style>
  <w:style w:type="character" w:customStyle="1" w:styleId="WW8Num51z1">
    <w:name w:val="WW8Num51z1"/>
    <w:uiPriority w:val="99"/>
    <w:rsid w:val="00880127"/>
    <w:rPr>
      <w:rFonts w:ascii="Courier New" w:hAnsi="Courier New" w:cs="Courier New" w:hint="default"/>
    </w:rPr>
  </w:style>
  <w:style w:type="character" w:customStyle="1" w:styleId="WW8Num51z2">
    <w:name w:val="WW8Num51z2"/>
    <w:uiPriority w:val="99"/>
    <w:rsid w:val="00880127"/>
    <w:rPr>
      <w:rFonts w:ascii="Wingdings" w:hAnsi="Wingdings" w:cs="Wingdings" w:hint="default"/>
    </w:rPr>
  </w:style>
  <w:style w:type="character" w:customStyle="1" w:styleId="WW8Num51z3">
    <w:name w:val="WW8Num51z3"/>
    <w:uiPriority w:val="99"/>
    <w:rsid w:val="00880127"/>
    <w:rPr>
      <w:rFonts w:ascii="Symbol" w:hAnsi="Symbol" w:cs="Symbol" w:hint="default"/>
    </w:rPr>
  </w:style>
  <w:style w:type="character" w:customStyle="1" w:styleId="WW8Num52z1">
    <w:name w:val="WW8Num52z1"/>
    <w:uiPriority w:val="99"/>
    <w:rsid w:val="00880127"/>
    <w:rPr>
      <w:rFonts w:ascii="Courier New" w:hAnsi="Courier New" w:cs="Courier New" w:hint="default"/>
    </w:rPr>
  </w:style>
  <w:style w:type="character" w:customStyle="1" w:styleId="WW8Num52z2">
    <w:name w:val="WW8Num52z2"/>
    <w:uiPriority w:val="99"/>
    <w:rsid w:val="00880127"/>
    <w:rPr>
      <w:rFonts w:ascii="Wingdings" w:hAnsi="Wingdings" w:cs="Wingdings" w:hint="default"/>
    </w:rPr>
  </w:style>
  <w:style w:type="character" w:customStyle="1" w:styleId="WW8Num54z1">
    <w:name w:val="WW8Num54z1"/>
    <w:uiPriority w:val="99"/>
    <w:rsid w:val="00880127"/>
    <w:rPr>
      <w:rFonts w:ascii="Courier New" w:hAnsi="Courier New" w:cs="Courier New" w:hint="default"/>
    </w:rPr>
  </w:style>
  <w:style w:type="character" w:customStyle="1" w:styleId="WW8Num54z2">
    <w:name w:val="WW8Num54z2"/>
    <w:uiPriority w:val="99"/>
    <w:rsid w:val="00880127"/>
    <w:rPr>
      <w:rFonts w:ascii="Wingdings" w:hAnsi="Wingdings" w:cs="Wingdings" w:hint="default"/>
    </w:rPr>
  </w:style>
  <w:style w:type="character" w:customStyle="1" w:styleId="WW8Num54z3">
    <w:name w:val="WW8Num54z3"/>
    <w:uiPriority w:val="99"/>
    <w:rsid w:val="00880127"/>
    <w:rPr>
      <w:rFonts w:ascii="Symbol" w:hAnsi="Symbol" w:cs="Symbol" w:hint="default"/>
    </w:rPr>
  </w:style>
  <w:style w:type="character" w:customStyle="1" w:styleId="WW8Num56z1">
    <w:name w:val="WW8Num56z1"/>
    <w:uiPriority w:val="99"/>
    <w:rsid w:val="00880127"/>
    <w:rPr>
      <w:rFonts w:ascii="Courier New" w:hAnsi="Courier New" w:cs="Courier New" w:hint="default"/>
    </w:rPr>
  </w:style>
  <w:style w:type="character" w:customStyle="1" w:styleId="WW8Num56z2">
    <w:name w:val="WW8Num56z2"/>
    <w:uiPriority w:val="99"/>
    <w:rsid w:val="00880127"/>
    <w:rPr>
      <w:rFonts w:ascii="Wingdings" w:hAnsi="Wingdings" w:cs="Wingdings" w:hint="default"/>
    </w:rPr>
  </w:style>
  <w:style w:type="character" w:customStyle="1" w:styleId="WW8Num56z3">
    <w:name w:val="WW8Num56z3"/>
    <w:uiPriority w:val="99"/>
    <w:rsid w:val="00880127"/>
    <w:rPr>
      <w:rFonts w:ascii="Symbol" w:hAnsi="Symbol" w:cs="Symbol" w:hint="default"/>
    </w:rPr>
  </w:style>
  <w:style w:type="character" w:customStyle="1" w:styleId="WW8Num59z1">
    <w:name w:val="WW8Num59z1"/>
    <w:uiPriority w:val="99"/>
    <w:rsid w:val="00880127"/>
    <w:rPr>
      <w:rFonts w:ascii="Courier New" w:hAnsi="Courier New" w:cs="Courier New" w:hint="default"/>
    </w:rPr>
  </w:style>
  <w:style w:type="character" w:customStyle="1" w:styleId="WW8Num59z2">
    <w:name w:val="WW8Num59z2"/>
    <w:uiPriority w:val="99"/>
    <w:rsid w:val="00880127"/>
    <w:rPr>
      <w:rFonts w:ascii="Wingdings" w:hAnsi="Wingdings" w:cs="Wingdings" w:hint="default"/>
    </w:rPr>
  </w:style>
  <w:style w:type="character" w:customStyle="1" w:styleId="WW8Num59z3">
    <w:name w:val="WW8Num59z3"/>
    <w:uiPriority w:val="99"/>
    <w:rsid w:val="00880127"/>
    <w:rPr>
      <w:rFonts w:ascii="Symbol" w:hAnsi="Symbol" w:cs="Symbol" w:hint="default"/>
    </w:rPr>
  </w:style>
  <w:style w:type="character" w:customStyle="1" w:styleId="WW8Num61z1">
    <w:name w:val="WW8Num61z1"/>
    <w:uiPriority w:val="99"/>
    <w:rsid w:val="00880127"/>
    <w:rPr>
      <w:rFonts w:ascii="Courier New" w:hAnsi="Courier New" w:cs="Courier New" w:hint="default"/>
    </w:rPr>
  </w:style>
  <w:style w:type="character" w:customStyle="1" w:styleId="WW8Num61z2">
    <w:name w:val="WW8Num61z2"/>
    <w:uiPriority w:val="99"/>
    <w:rsid w:val="00880127"/>
    <w:rPr>
      <w:rFonts w:ascii="Wingdings" w:hAnsi="Wingdings" w:cs="Wingdings" w:hint="default"/>
    </w:rPr>
  </w:style>
  <w:style w:type="character" w:customStyle="1" w:styleId="WW8Num61z3">
    <w:name w:val="WW8Num61z3"/>
    <w:uiPriority w:val="99"/>
    <w:rsid w:val="00880127"/>
    <w:rPr>
      <w:rFonts w:ascii="Symbol" w:hAnsi="Symbol" w:cs="Symbol" w:hint="default"/>
    </w:rPr>
  </w:style>
  <w:style w:type="character" w:customStyle="1" w:styleId="WW8Num62z1">
    <w:name w:val="WW8Num62z1"/>
    <w:uiPriority w:val="99"/>
    <w:rsid w:val="00880127"/>
    <w:rPr>
      <w:rFonts w:ascii="Courier New" w:hAnsi="Courier New" w:cs="Courier New" w:hint="default"/>
    </w:rPr>
  </w:style>
  <w:style w:type="character" w:customStyle="1" w:styleId="WW8Num62z2">
    <w:name w:val="WW8Num62z2"/>
    <w:uiPriority w:val="99"/>
    <w:rsid w:val="00880127"/>
    <w:rPr>
      <w:rFonts w:ascii="Wingdings" w:hAnsi="Wingdings" w:cs="Wingdings" w:hint="default"/>
    </w:rPr>
  </w:style>
  <w:style w:type="character" w:customStyle="1" w:styleId="WW8Num62z3">
    <w:name w:val="WW8Num62z3"/>
    <w:uiPriority w:val="99"/>
    <w:rsid w:val="00880127"/>
    <w:rPr>
      <w:rFonts w:ascii="Symbol" w:hAnsi="Symbol" w:cs="Symbol" w:hint="default"/>
    </w:rPr>
  </w:style>
  <w:style w:type="character" w:customStyle="1" w:styleId="WW8Num63z1">
    <w:name w:val="WW8Num63z1"/>
    <w:uiPriority w:val="99"/>
    <w:rsid w:val="00880127"/>
    <w:rPr>
      <w:rFonts w:ascii="Courier New" w:hAnsi="Courier New" w:cs="Courier New" w:hint="default"/>
    </w:rPr>
  </w:style>
  <w:style w:type="character" w:customStyle="1" w:styleId="WW8Num63z2">
    <w:name w:val="WW8Num63z2"/>
    <w:uiPriority w:val="99"/>
    <w:rsid w:val="00880127"/>
    <w:rPr>
      <w:rFonts w:ascii="Wingdings" w:hAnsi="Wingdings" w:cs="Wingdings" w:hint="default"/>
    </w:rPr>
  </w:style>
  <w:style w:type="character" w:customStyle="1" w:styleId="WW8Num63z3">
    <w:name w:val="WW8Num63z3"/>
    <w:uiPriority w:val="99"/>
    <w:rsid w:val="00880127"/>
    <w:rPr>
      <w:rFonts w:ascii="Symbol" w:hAnsi="Symbol" w:cs="Symbol" w:hint="default"/>
    </w:rPr>
  </w:style>
  <w:style w:type="character" w:customStyle="1" w:styleId="WW8Num65z1">
    <w:name w:val="WW8Num65z1"/>
    <w:uiPriority w:val="99"/>
    <w:rsid w:val="00880127"/>
    <w:rPr>
      <w:rFonts w:ascii="Courier New" w:hAnsi="Courier New" w:cs="Courier New" w:hint="default"/>
    </w:rPr>
  </w:style>
  <w:style w:type="character" w:customStyle="1" w:styleId="WW8Num65z2">
    <w:name w:val="WW8Num65z2"/>
    <w:uiPriority w:val="99"/>
    <w:rsid w:val="00880127"/>
    <w:rPr>
      <w:rFonts w:ascii="Wingdings" w:hAnsi="Wingdings" w:cs="Wingdings" w:hint="default"/>
    </w:rPr>
  </w:style>
  <w:style w:type="character" w:customStyle="1" w:styleId="WW8Num65z3">
    <w:name w:val="WW8Num65z3"/>
    <w:uiPriority w:val="99"/>
    <w:rsid w:val="00880127"/>
    <w:rPr>
      <w:rFonts w:ascii="Symbol" w:hAnsi="Symbol" w:cs="Symbol" w:hint="default"/>
    </w:rPr>
  </w:style>
  <w:style w:type="character" w:customStyle="1" w:styleId="WW8Num68z1">
    <w:name w:val="WW8Num68z1"/>
    <w:uiPriority w:val="99"/>
    <w:rsid w:val="00880127"/>
    <w:rPr>
      <w:rFonts w:ascii="Courier New" w:hAnsi="Courier New" w:cs="Courier New" w:hint="default"/>
    </w:rPr>
  </w:style>
  <w:style w:type="character" w:customStyle="1" w:styleId="WW8Num69z1">
    <w:name w:val="WW8Num69z1"/>
    <w:uiPriority w:val="99"/>
    <w:rsid w:val="00880127"/>
    <w:rPr>
      <w:rFonts w:ascii="Courier New" w:hAnsi="Courier New" w:cs="Courier New" w:hint="default"/>
    </w:rPr>
  </w:style>
  <w:style w:type="character" w:customStyle="1" w:styleId="WW8Num69z2">
    <w:name w:val="WW8Num69z2"/>
    <w:uiPriority w:val="99"/>
    <w:rsid w:val="00880127"/>
    <w:rPr>
      <w:rFonts w:ascii="Wingdings" w:hAnsi="Wingdings" w:cs="Wingdings" w:hint="default"/>
    </w:rPr>
  </w:style>
  <w:style w:type="character" w:customStyle="1" w:styleId="WW8Num69z3">
    <w:name w:val="WW8Num69z3"/>
    <w:uiPriority w:val="99"/>
    <w:rsid w:val="00880127"/>
    <w:rPr>
      <w:rFonts w:ascii="Symbol" w:hAnsi="Symbol" w:cs="Symbol" w:hint="default"/>
    </w:rPr>
  </w:style>
  <w:style w:type="character" w:customStyle="1" w:styleId="WW8Num71z1">
    <w:name w:val="WW8Num71z1"/>
    <w:uiPriority w:val="99"/>
    <w:rsid w:val="00880127"/>
    <w:rPr>
      <w:rFonts w:ascii="Courier New" w:hAnsi="Courier New" w:cs="Courier New" w:hint="default"/>
    </w:rPr>
  </w:style>
  <w:style w:type="character" w:customStyle="1" w:styleId="WW8Num71z2">
    <w:name w:val="WW8Num71z2"/>
    <w:uiPriority w:val="99"/>
    <w:rsid w:val="00880127"/>
    <w:rPr>
      <w:rFonts w:ascii="Wingdings" w:hAnsi="Wingdings" w:cs="Wingdings" w:hint="default"/>
    </w:rPr>
  </w:style>
  <w:style w:type="character" w:customStyle="1" w:styleId="WW8Num71z3">
    <w:name w:val="WW8Num71z3"/>
    <w:uiPriority w:val="99"/>
    <w:rsid w:val="00880127"/>
    <w:rPr>
      <w:rFonts w:ascii="Symbol" w:hAnsi="Symbol" w:cs="Symbol" w:hint="default"/>
    </w:rPr>
  </w:style>
  <w:style w:type="character" w:customStyle="1" w:styleId="WW8Num72z1">
    <w:name w:val="WW8Num72z1"/>
    <w:uiPriority w:val="99"/>
    <w:rsid w:val="00880127"/>
    <w:rPr>
      <w:rFonts w:ascii="Courier New" w:hAnsi="Courier New" w:cs="Courier New" w:hint="default"/>
    </w:rPr>
  </w:style>
  <w:style w:type="character" w:customStyle="1" w:styleId="WW8Num72z2">
    <w:name w:val="WW8Num72z2"/>
    <w:uiPriority w:val="99"/>
    <w:rsid w:val="00880127"/>
    <w:rPr>
      <w:rFonts w:ascii="Wingdings" w:hAnsi="Wingdings" w:cs="Wingdings" w:hint="default"/>
    </w:rPr>
  </w:style>
  <w:style w:type="character" w:customStyle="1" w:styleId="WW8Num72z3">
    <w:name w:val="WW8Num72z3"/>
    <w:uiPriority w:val="99"/>
    <w:rsid w:val="00880127"/>
    <w:rPr>
      <w:rFonts w:ascii="Symbol" w:hAnsi="Symbol" w:cs="Symbol" w:hint="default"/>
    </w:rPr>
  </w:style>
  <w:style w:type="character" w:customStyle="1" w:styleId="WW8Num73z1">
    <w:name w:val="WW8Num73z1"/>
    <w:uiPriority w:val="99"/>
    <w:rsid w:val="00880127"/>
    <w:rPr>
      <w:rFonts w:ascii="Courier New" w:hAnsi="Courier New" w:cs="Courier New" w:hint="default"/>
    </w:rPr>
  </w:style>
  <w:style w:type="character" w:customStyle="1" w:styleId="WW8Num73z2">
    <w:name w:val="WW8Num73z2"/>
    <w:uiPriority w:val="99"/>
    <w:rsid w:val="00880127"/>
    <w:rPr>
      <w:rFonts w:ascii="Wingdings" w:hAnsi="Wingdings" w:cs="Wingdings" w:hint="default"/>
    </w:rPr>
  </w:style>
  <w:style w:type="character" w:customStyle="1" w:styleId="WW8Num73z3">
    <w:name w:val="WW8Num73z3"/>
    <w:uiPriority w:val="99"/>
    <w:rsid w:val="00880127"/>
    <w:rPr>
      <w:rFonts w:ascii="Symbol" w:hAnsi="Symbol" w:cs="Symbol" w:hint="default"/>
    </w:rPr>
  </w:style>
  <w:style w:type="character" w:customStyle="1" w:styleId="WW8Num74z1">
    <w:name w:val="WW8Num74z1"/>
    <w:uiPriority w:val="99"/>
    <w:rsid w:val="00880127"/>
    <w:rPr>
      <w:rFonts w:ascii="Courier New" w:hAnsi="Courier New" w:cs="Courier New" w:hint="default"/>
    </w:rPr>
  </w:style>
  <w:style w:type="character" w:customStyle="1" w:styleId="WW8Num74z2">
    <w:name w:val="WW8Num74z2"/>
    <w:uiPriority w:val="99"/>
    <w:rsid w:val="00880127"/>
    <w:rPr>
      <w:rFonts w:ascii="Wingdings" w:hAnsi="Wingdings" w:cs="Wingdings" w:hint="default"/>
    </w:rPr>
  </w:style>
  <w:style w:type="character" w:customStyle="1" w:styleId="WW8Num74z3">
    <w:name w:val="WW8Num74z3"/>
    <w:uiPriority w:val="99"/>
    <w:rsid w:val="00880127"/>
    <w:rPr>
      <w:rFonts w:ascii="Symbol" w:hAnsi="Symbol" w:cs="Symbol" w:hint="default"/>
    </w:rPr>
  </w:style>
  <w:style w:type="character" w:customStyle="1" w:styleId="WW8Num75z1">
    <w:name w:val="WW8Num75z1"/>
    <w:uiPriority w:val="99"/>
    <w:rsid w:val="00880127"/>
    <w:rPr>
      <w:rFonts w:ascii="Courier New" w:hAnsi="Courier New" w:cs="Courier New" w:hint="default"/>
    </w:rPr>
  </w:style>
  <w:style w:type="character" w:customStyle="1" w:styleId="WW8Num75z2">
    <w:name w:val="WW8Num75z2"/>
    <w:uiPriority w:val="99"/>
    <w:rsid w:val="00880127"/>
    <w:rPr>
      <w:rFonts w:ascii="Wingdings" w:hAnsi="Wingdings" w:cs="Wingdings" w:hint="default"/>
    </w:rPr>
  </w:style>
  <w:style w:type="character" w:customStyle="1" w:styleId="WW8Num75z3">
    <w:name w:val="WW8Num75z3"/>
    <w:uiPriority w:val="99"/>
    <w:rsid w:val="00880127"/>
    <w:rPr>
      <w:rFonts w:ascii="Symbol" w:hAnsi="Symbol" w:cs="Symbol" w:hint="default"/>
    </w:rPr>
  </w:style>
  <w:style w:type="character" w:customStyle="1" w:styleId="WW8Num76z1">
    <w:name w:val="WW8Num76z1"/>
    <w:uiPriority w:val="99"/>
    <w:rsid w:val="00880127"/>
    <w:rPr>
      <w:rFonts w:ascii="Courier New" w:hAnsi="Courier New" w:cs="Courier New" w:hint="default"/>
    </w:rPr>
  </w:style>
  <w:style w:type="character" w:customStyle="1" w:styleId="WW8Num76z2">
    <w:name w:val="WW8Num76z2"/>
    <w:uiPriority w:val="99"/>
    <w:rsid w:val="00880127"/>
    <w:rPr>
      <w:rFonts w:ascii="Wingdings" w:hAnsi="Wingdings" w:cs="Wingdings" w:hint="default"/>
    </w:rPr>
  </w:style>
  <w:style w:type="character" w:customStyle="1" w:styleId="WW8Num76z3">
    <w:name w:val="WW8Num76z3"/>
    <w:uiPriority w:val="99"/>
    <w:rsid w:val="00880127"/>
    <w:rPr>
      <w:rFonts w:ascii="Symbol" w:hAnsi="Symbol" w:cs="Symbol" w:hint="default"/>
    </w:rPr>
  </w:style>
  <w:style w:type="character" w:customStyle="1" w:styleId="WW8Num77z1">
    <w:name w:val="WW8Num77z1"/>
    <w:uiPriority w:val="99"/>
    <w:rsid w:val="00880127"/>
    <w:rPr>
      <w:rFonts w:ascii="Courier New" w:hAnsi="Courier New" w:cs="Courier New" w:hint="default"/>
    </w:rPr>
  </w:style>
  <w:style w:type="character" w:customStyle="1" w:styleId="WW8Num77z2">
    <w:name w:val="WW8Num77z2"/>
    <w:uiPriority w:val="99"/>
    <w:rsid w:val="00880127"/>
    <w:rPr>
      <w:rFonts w:ascii="Wingdings" w:hAnsi="Wingdings" w:cs="Wingdings" w:hint="default"/>
    </w:rPr>
  </w:style>
  <w:style w:type="character" w:customStyle="1" w:styleId="WW8Num77z3">
    <w:name w:val="WW8Num77z3"/>
    <w:uiPriority w:val="99"/>
    <w:rsid w:val="00880127"/>
    <w:rPr>
      <w:rFonts w:ascii="Symbol" w:hAnsi="Symbol" w:cs="Symbol" w:hint="default"/>
    </w:rPr>
  </w:style>
  <w:style w:type="character" w:customStyle="1" w:styleId="WW8Num79z2">
    <w:name w:val="WW8Num79z2"/>
    <w:uiPriority w:val="99"/>
    <w:rsid w:val="00880127"/>
    <w:rPr>
      <w:rFonts w:ascii="Wingdings" w:hAnsi="Wingdings" w:cs="Wingdings" w:hint="default"/>
    </w:rPr>
  </w:style>
  <w:style w:type="character" w:customStyle="1" w:styleId="WW8Num79z3">
    <w:name w:val="WW8Num79z3"/>
    <w:uiPriority w:val="99"/>
    <w:rsid w:val="00880127"/>
    <w:rPr>
      <w:rFonts w:ascii="Symbol" w:hAnsi="Symbol" w:cs="Symbol" w:hint="default"/>
    </w:rPr>
  </w:style>
  <w:style w:type="character" w:customStyle="1" w:styleId="WW8Num80z2">
    <w:name w:val="WW8Num80z2"/>
    <w:uiPriority w:val="99"/>
    <w:rsid w:val="00880127"/>
    <w:rPr>
      <w:rFonts w:ascii="Wingdings" w:hAnsi="Wingdings" w:cs="Wingdings" w:hint="default"/>
    </w:rPr>
  </w:style>
  <w:style w:type="character" w:customStyle="1" w:styleId="WW8Num80z3">
    <w:name w:val="WW8Num80z3"/>
    <w:uiPriority w:val="99"/>
    <w:rsid w:val="00880127"/>
    <w:rPr>
      <w:rFonts w:ascii="Symbol" w:hAnsi="Symbol" w:cs="Symbol" w:hint="default"/>
    </w:rPr>
  </w:style>
  <w:style w:type="character" w:customStyle="1" w:styleId="WW8Num81z2">
    <w:name w:val="WW8Num81z2"/>
    <w:uiPriority w:val="99"/>
    <w:rsid w:val="00880127"/>
    <w:rPr>
      <w:rFonts w:ascii="Wingdings" w:hAnsi="Wingdings" w:cs="Wingdings" w:hint="default"/>
    </w:rPr>
  </w:style>
  <w:style w:type="character" w:customStyle="1" w:styleId="WW8Num81z3">
    <w:name w:val="WW8Num81z3"/>
    <w:uiPriority w:val="99"/>
    <w:rsid w:val="00880127"/>
    <w:rPr>
      <w:rFonts w:ascii="Symbol" w:hAnsi="Symbol" w:cs="Symbol" w:hint="default"/>
    </w:rPr>
  </w:style>
  <w:style w:type="character" w:customStyle="1" w:styleId="WW8Num82z1">
    <w:name w:val="WW8Num82z1"/>
    <w:uiPriority w:val="99"/>
    <w:rsid w:val="00880127"/>
    <w:rPr>
      <w:rFonts w:ascii="Courier New" w:hAnsi="Courier New" w:cs="Courier New" w:hint="default"/>
    </w:rPr>
  </w:style>
  <w:style w:type="character" w:customStyle="1" w:styleId="WW8Num82z2">
    <w:name w:val="WW8Num82z2"/>
    <w:uiPriority w:val="99"/>
    <w:rsid w:val="00880127"/>
    <w:rPr>
      <w:rFonts w:ascii="Wingdings" w:hAnsi="Wingdings" w:cs="Wingdings" w:hint="default"/>
    </w:rPr>
  </w:style>
  <w:style w:type="character" w:customStyle="1" w:styleId="WW8Num82z3">
    <w:name w:val="WW8Num82z3"/>
    <w:uiPriority w:val="99"/>
    <w:rsid w:val="00880127"/>
    <w:rPr>
      <w:rFonts w:ascii="Symbol" w:hAnsi="Symbol" w:cs="Symbol" w:hint="default"/>
    </w:rPr>
  </w:style>
  <w:style w:type="character" w:customStyle="1" w:styleId="WW8Num83z2">
    <w:name w:val="WW8Num83z2"/>
    <w:uiPriority w:val="99"/>
    <w:rsid w:val="00880127"/>
    <w:rPr>
      <w:rFonts w:ascii="Wingdings" w:hAnsi="Wingdings" w:cs="Wingdings" w:hint="default"/>
    </w:rPr>
  </w:style>
  <w:style w:type="character" w:customStyle="1" w:styleId="WW8Num83z3">
    <w:name w:val="WW8Num83z3"/>
    <w:uiPriority w:val="99"/>
    <w:rsid w:val="00880127"/>
    <w:rPr>
      <w:rFonts w:ascii="Symbol" w:hAnsi="Symbol" w:cs="Symbol" w:hint="default"/>
    </w:rPr>
  </w:style>
  <w:style w:type="character" w:customStyle="1" w:styleId="WW8Num86z2">
    <w:name w:val="WW8Num86z2"/>
    <w:uiPriority w:val="99"/>
    <w:rsid w:val="00880127"/>
    <w:rPr>
      <w:rFonts w:ascii="Wingdings" w:hAnsi="Wingdings" w:cs="Wingdings" w:hint="default"/>
    </w:rPr>
  </w:style>
  <w:style w:type="character" w:customStyle="1" w:styleId="WW8Num86z3">
    <w:name w:val="WW8Num86z3"/>
    <w:uiPriority w:val="99"/>
    <w:rsid w:val="00880127"/>
    <w:rPr>
      <w:rFonts w:ascii="Symbol" w:hAnsi="Symbol" w:cs="Symbol" w:hint="default"/>
    </w:rPr>
  </w:style>
  <w:style w:type="character" w:customStyle="1" w:styleId="WW8Num88z1">
    <w:name w:val="WW8Num88z1"/>
    <w:uiPriority w:val="99"/>
    <w:rsid w:val="00880127"/>
    <w:rPr>
      <w:rFonts w:ascii="Courier New" w:hAnsi="Courier New" w:cs="Courier New" w:hint="default"/>
    </w:rPr>
  </w:style>
  <w:style w:type="character" w:customStyle="1" w:styleId="WW8Num88z2">
    <w:name w:val="WW8Num88z2"/>
    <w:uiPriority w:val="99"/>
    <w:rsid w:val="00880127"/>
    <w:rPr>
      <w:rFonts w:ascii="Wingdings" w:hAnsi="Wingdings" w:cs="Wingdings" w:hint="default"/>
    </w:rPr>
  </w:style>
  <w:style w:type="character" w:customStyle="1" w:styleId="WW8Num89z1">
    <w:name w:val="WW8Num89z1"/>
    <w:uiPriority w:val="99"/>
    <w:rsid w:val="00880127"/>
    <w:rPr>
      <w:rFonts w:ascii="Courier New" w:hAnsi="Courier New" w:cs="Courier New" w:hint="default"/>
    </w:rPr>
  </w:style>
  <w:style w:type="character" w:customStyle="1" w:styleId="WW8Num89z2">
    <w:name w:val="WW8Num89z2"/>
    <w:uiPriority w:val="99"/>
    <w:rsid w:val="00880127"/>
    <w:rPr>
      <w:rFonts w:ascii="Wingdings" w:hAnsi="Wingdings" w:cs="Wingdings" w:hint="default"/>
    </w:rPr>
  </w:style>
  <w:style w:type="character" w:customStyle="1" w:styleId="WW8Num89z3">
    <w:name w:val="WW8Num89z3"/>
    <w:uiPriority w:val="99"/>
    <w:rsid w:val="00880127"/>
    <w:rPr>
      <w:rFonts w:ascii="Symbol" w:hAnsi="Symbol" w:cs="Symbol" w:hint="default"/>
    </w:rPr>
  </w:style>
  <w:style w:type="character" w:customStyle="1" w:styleId="WW8Num90z1">
    <w:name w:val="WW8Num90z1"/>
    <w:uiPriority w:val="99"/>
    <w:rsid w:val="00880127"/>
    <w:rPr>
      <w:rFonts w:ascii="Courier New" w:hAnsi="Courier New" w:cs="Courier New" w:hint="default"/>
    </w:rPr>
  </w:style>
  <w:style w:type="character" w:customStyle="1" w:styleId="WW8Num90z2">
    <w:name w:val="WW8Num90z2"/>
    <w:uiPriority w:val="99"/>
    <w:rsid w:val="00880127"/>
    <w:rPr>
      <w:rFonts w:ascii="Wingdings" w:hAnsi="Wingdings" w:cs="Wingdings" w:hint="default"/>
    </w:rPr>
  </w:style>
  <w:style w:type="character" w:customStyle="1" w:styleId="WW8Num90z3">
    <w:name w:val="WW8Num90z3"/>
    <w:uiPriority w:val="99"/>
    <w:rsid w:val="00880127"/>
    <w:rPr>
      <w:rFonts w:ascii="Symbol" w:hAnsi="Symbol" w:cs="Symbol" w:hint="default"/>
    </w:rPr>
  </w:style>
  <w:style w:type="character" w:customStyle="1" w:styleId="WW8Num92z1">
    <w:name w:val="WW8Num92z1"/>
    <w:uiPriority w:val="99"/>
    <w:rsid w:val="00880127"/>
    <w:rPr>
      <w:rFonts w:ascii="Courier New" w:hAnsi="Courier New" w:cs="Courier New" w:hint="default"/>
    </w:rPr>
  </w:style>
  <w:style w:type="character" w:customStyle="1" w:styleId="WW8Num92z2">
    <w:name w:val="WW8Num92z2"/>
    <w:uiPriority w:val="99"/>
    <w:rsid w:val="00880127"/>
    <w:rPr>
      <w:rFonts w:ascii="Wingdings" w:hAnsi="Wingdings" w:cs="Wingdings" w:hint="default"/>
    </w:rPr>
  </w:style>
  <w:style w:type="character" w:customStyle="1" w:styleId="WW8Num92z3">
    <w:name w:val="WW8Num92z3"/>
    <w:uiPriority w:val="99"/>
    <w:rsid w:val="00880127"/>
    <w:rPr>
      <w:rFonts w:ascii="Symbol" w:hAnsi="Symbol" w:cs="Symbol" w:hint="default"/>
    </w:rPr>
  </w:style>
  <w:style w:type="character" w:customStyle="1" w:styleId="WW8Num95z3">
    <w:name w:val="WW8Num95z3"/>
    <w:uiPriority w:val="99"/>
    <w:rsid w:val="00880127"/>
    <w:rPr>
      <w:rFonts w:ascii="Symbol" w:hAnsi="Symbol" w:cs="Symbol" w:hint="default"/>
    </w:rPr>
  </w:style>
  <w:style w:type="character" w:customStyle="1" w:styleId="WW8Num95z4">
    <w:name w:val="WW8Num95z4"/>
    <w:uiPriority w:val="99"/>
    <w:rsid w:val="00880127"/>
    <w:rPr>
      <w:rFonts w:ascii="Courier New" w:hAnsi="Courier New" w:cs="Courier New" w:hint="default"/>
    </w:rPr>
  </w:style>
  <w:style w:type="character" w:customStyle="1" w:styleId="WW8Num96z2">
    <w:name w:val="WW8Num96z2"/>
    <w:uiPriority w:val="99"/>
    <w:rsid w:val="00880127"/>
    <w:rPr>
      <w:rFonts w:ascii="Wingdings" w:hAnsi="Wingdings" w:cs="Wingdings" w:hint="default"/>
    </w:rPr>
  </w:style>
  <w:style w:type="character" w:customStyle="1" w:styleId="WW8Num96z3">
    <w:name w:val="WW8Num96z3"/>
    <w:uiPriority w:val="99"/>
    <w:rsid w:val="00880127"/>
    <w:rPr>
      <w:rFonts w:ascii="Symbol" w:hAnsi="Symbol" w:cs="Symbol" w:hint="default"/>
    </w:rPr>
  </w:style>
  <w:style w:type="character" w:customStyle="1" w:styleId="WW8NumSt46z0">
    <w:name w:val="WW8NumSt4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St51z0">
    <w:name w:val="WW8NumSt51z0"/>
    <w:uiPriority w:val="99"/>
    <w:rsid w:val="00880127"/>
    <w:rPr>
      <w:rFonts w:ascii="Times New Roman" w:hAnsi="Times New Roman" w:cs="Times New Roman" w:hint="default"/>
    </w:rPr>
  </w:style>
  <w:style w:type="character" w:customStyle="1" w:styleId="1f0">
    <w:name w:val="Основной шрифт абзаца1"/>
    <w:uiPriority w:val="99"/>
    <w:rsid w:val="00880127"/>
  </w:style>
  <w:style w:type="character" w:customStyle="1" w:styleId="Zag11">
    <w:name w:val="Zag_11"/>
    <w:uiPriority w:val="99"/>
    <w:rsid w:val="00880127"/>
  </w:style>
  <w:style w:type="character" w:customStyle="1" w:styleId="FontStyle23">
    <w:name w:val="Font Style23"/>
    <w:uiPriority w:val="99"/>
    <w:rsid w:val="00880127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30">
    <w:name w:val="Font Style30"/>
    <w:uiPriority w:val="99"/>
    <w:rsid w:val="00880127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uiPriority w:val="99"/>
    <w:rsid w:val="00880127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880127"/>
    <w:rPr>
      <w:rFonts w:ascii="Times New Roman" w:hAnsi="Times New Roman" w:cs="Times New Roman" w:hint="default"/>
      <w:sz w:val="16"/>
      <w:szCs w:val="16"/>
    </w:rPr>
  </w:style>
  <w:style w:type="character" w:customStyle="1" w:styleId="aff9">
    <w:name w:val="Символ сноски"/>
    <w:uiPriority w:val="99"/>
    <w:rsid w:val="00880127"/>
    <w:rPr>
      <w:vertAlign w:val="superscript"/>
    </w:rPr>
  </w:style>
  <w:style w:type="character" w:customStyle="1" w:styleId="affa">
    <w:name w:val="Текст Знак"/>
    <w:uiPriority w:val="99"/>
    <w:rsid w:val="00880127"/>
    <w:rPr>
      <w:rFonts w:ascii="Courier New" w:hAnsi="Courier New" w:cs="Courier New" w:hint="default"/>
      <w:sz w:val="24"/>
      <w:szCs w:val="24"/>
      <w:lang w:val="ru-RU" w:eastAsia="ar-SA" w:bidi="ar-SA"/>
    </w:rPr>
  </w:style>
  <w:style w:type="character" w:customStyle="1" w:styleId="FontStyle63">
    <w:name w:val="Font Style63"/>
    <w:uiPriority w:val="99"/>
    <w:rsid w:val="0088012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9">
    <w:name w:val="Font Style69"/>
    <w:uiPriority w:val="99"/>
    <w:rsid w:val="0088012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uiPriority w:val="99"/>
    <w:rsid w:val="00880127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8">
    <w:name w:val="Основной текст с отступом 2 Знак"/>
    <w:uiPriority w:val="99"/>
    <w:rsid w:val="00880127"/>
    <w:rPr>
      <w:rFonts w:ascii="Times New Roman" w:hAnsi="Times New Roman" w:cs="Times New Roman" w:hint="default"/>
      <w:sz w:val="20"/>
      <w:szCs w:val="20"/>
      <w:lang w:val="ru-RU" w:eastAsia="ar-SA" w:bidi="ar-SA"/>
    </w:rPr>
  </w:style>
  <w:style w:type="character" w:customStyle="1" w:styleId="affb">
    <w:name w:val="Символ нумерации"/>
    <w:uiPriority w:val="99"/>
    <w:rsid w:val="00880127"/>
  </w:style>
  <w:style w:type="character" w:customStyle="1" w:styleId="affc">
    <w:name w:val="Маркеры списка"/>
    <w:uiPriority w:val="99"/>
    <w:rsid w:val="00880127"/>
    <w:rPr>
      <w:rFonts w:ascii="OpenSymbol" w:hAnsi="OpenSymbol" w:cs="OpenSymbol" w:hint="default"/>
    </w:rPr>
  </w:style>
  <w:style w:type="character" w:customStyle="1" w:styleId="c6">
    <w:name w:val="c6"/>
    <w:uiPriority w:val="99"/>
    <w:rsid w:val="00880127"/>
  </w:style>
  <w:style w:type="character" w:customStyle="1" w:styleId="52">
    <w:name w:val="Основной текст (5)"/>
    <w:uiPriority w:val="99"/>
    <w:rsid w:val="00880127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53">
    <w:name w:val="Основной текст (5) + Не полужирный"/>
    <w:uiPriority w:val="99"/>
    <w:rsid w:val="00880127"/>
    <w:rPr>
      <w:rFonts w:ascii="Times New Roman" w:hAnsi="Times New Roman" w:cs="Times New Roman" w:hint="default"/>
      <w:b/>
      <w:bCs/>
      <w:spacing w:val="0"/>
      <w:sz w:val="18"/>
      <w:szCs w:val="18"/>
      <w:lang w:val="en-US"/>
    </w:rPr>
  </w:style>
  <w:style w:type="character" w:customStyle="1" w:styleId="c2">
    <w:name w:val="c2"/>
    <w:basedOn w:val="a0"/>
    <w:rsid w:val="00880127"/>
  </w:style>
  <w:style w:type="table" w:styleId="affd">
    <w:name w:val="Table Grid"/>
    <w:basedOn w:val="a1"/>
    <w:uiPriority w:val="99"/>
    <w:rsid w:val="00880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0"/>
    <w:uiPriority w:val="99"/>
    <w:qFormat/>
    <w:rsid w:val="00880127"/>
    <w:rPr>
      <w:b/>
      <w:bCs/>
    </w:rPr>
  </w:style>
  <w:style w:type="character" w:styleId="afff">
    <w:name w:val="Emphasis"/>
    <w:basedOn w:val="a0"/>
    <w:uiPriority w:val="99"/>
    <w:qFormat/>
    <w:rsid w:val="008801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0127"/>
    <w:pPr>
      <w:keepNext/>
      <w:keepLines/>
      <w:widowControl w:val="0"/>
      <w:tabs>
        <w:tab w:val="num" w:pos="0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127"/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rsid w:val="00880127"/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rsid w:val="00880127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880127"/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semiHidden/>
    <w:rsid w:val="00880127"/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character" w:customStyle="1" w:styleId="60">
    <w:name w:val="Заголовок 6 Знак"/>
    <w:basedOn w:val="a0"/>
    <w:link w:val="6"/>
    <w:uiPriority w:val="99"/>
    <w:semiHidden/>
    <w:rsid w:val="00880127"/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semiHidden/>
    <w:rsid w:val="00880127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9"/>
    <w:semiHidden/>
    <w:rsid w:val="00880127"/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semiHidden/>
    <w:rsid w:val="00880127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880127"/>
  </w:style>
  <w:style w:type="character" w:styleId="a3">
    <w:name w:val="Hyperlink"/>
    <w:uiPriority w:val="99"/>
    <w:semiHidden/>
    <w:unhideWhenUsed/>
    <w:rsid w:val="008801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012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012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51">
    <w:name w:val="toc 5"/>
    <w:basedOn w:val="a"/>
    <w:autoRedefine/>
    <w:uiPriority w:val="99"/>
    <w:semiHidden/>
    <w:unhideWhenUsed/>
    <w:rsid w:val="00880127"/>
    <w:pPr>
      <w:spacing w:after="238" w:line="266" w:lineRule="auto"/>
      <w:ind w:left="451" w:right="23" w:hanging="10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paragraph" w:styleId="a6">
    <w:name w:val="footnote text"/>
    <w:basedOn w:val="a"/>
    <w:link w:val="12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a7">
    <w:name w:val="Текст сноски Знак"/>
    <w:basedOn w:val="a0"/>
    <w:uiPriority w:val="99"/>
    <w:semiHidden/>
    <w:rsid w:val="00880127"/>
    <w:rPr>
      <w:sz w:val="20"/>
      <w:szCs w:val="20"/>
    </w:rPr>
  </w:style>
  <w:style w:type="paragraph" w:styleId="a8">
    <w:name w:val="header"/>
    <w:basedOn w:val="a"/>
    <w:link w:val="13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uiPriority w:val="99"/>
    <w:semiHidden/>
    <w:rsid w:val="00880127"/>
  </w:style>
  <w:style w:type="paragraph" w:styleId="aa">
    <w:name w:val="footer"/>
    <w:basedOn w:val="a"/>
    <w:link w:val="14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uiPriority w:val="99"/>
    <w:semiHidden/>
    <w:rsid w:val="00880127"/>
  </w:style>
  <w:style w:type="paragraph" w:styleId="ac">
    <w:name w:val="Title"/>
    <w:basedOn w:val="a"/>
    <w:next w:val="a"/>
    <w:link w:val="15"/>
    <w:uiPriority w:val="99"/>
    <w:qFormat/>
    <w:rsid w:val="00880127"/>
    <w:pPr>
      <w:widowControl w:val="0"/>
      <w:suppressAutoHyphens/>
      <w:spacing w:after="300" w:line="240" w:lineRule="auto"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ad">
    <w:name w:val="Название Знак"/>
    <w:basedOn w:val="a0"/>
    <w:uiPriority w:val="99"/>
    <w:rsid w:val="008801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16"/>
    <w:uiPriority w:val="99"/>
    <w:semiHidden/>
    <w:unhideWhenUsed/>
    <w:rsid w:val="00880127"/>
    <w:pPr>
      <w:spacing w:after="12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880127"/>
  </w:style>
  <w:style w:type="paragraph" w:styleId="af0">
    <w:name w:val="Body Text Indent"/>
    <w:basedOn w:val="a"/>
    <w:link w:val="17"/>
    <w:uiPriority w:val="99"/>
    <w:semiHidden/>
    <w:unhideWhenUsed/>
    <w:rsid w:val="00880127"/>
    <w:pPr>
      <w:spacing w:after="120" w:line="240" w:lineRule="auto"/>
      <w:ind w:left="283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uiPriority w:val="99"/>
    <w:semiHidden/>
    <w:rsid w:val="00880127"/>
  </w:style>
  <w:style w:type="paragraph" w:styleId="af2">
    <w:name w:val="Subtitle"/>
    <w:basedOn w:val="a"/>
    <w:next w:val="a"/>
    <w:link w:val="18"/>
    <w:uiPriority w:val="99"/>
    <w:qFormat/>
    <w:rsid w:val="00880127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af3">
    <w:name w:val="Подзаголовок Знак"/>
    <w:basedOn w:val="a0"/>
    <w:uiPriority w:val="99"/>
    <w:rsid w:val="00880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8012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127"/>
    <w:rPr>
      <w:rFonts w:ascii="Calibri" w:eastAsia="Times New Roman" w:hAnsi="Calibri" w:cs="Calibri"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880127"/>
    <w:pPr>
      <w:widowControl w:val="0"/>
      <w:suppressAutoHyphens/>
      <w:spacing w:after="0" w:line="240" w:lineRule="auto"/>
    </w:pPr>
    <w:rPr>
      <w:rFonts w:ascii="Segoe UI" w:eastAsia="SimSun" w:hAnsi="Segoe UI" w:cs="Segoe UI"/>
      <w:kern w:val="2"/>
      <w:sz w:val="16"/>
      <w:szCs w:val="16"/>
      <w:lang w:eastAsia="hi-IN" w:bidi="hi-IN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0127"/>
    <w:rPr>
      <w:rFonts w:ascii="Segoe UI" w:eastAsia="SimSun" w:hAnsi="Segoe UI" w:cs="Segoe UI"/>
      <w:kern w:val="2"/>
      <w:sz w:val="16"/>
      <w:szCs w:val="16"/>
      <w:lang w:eastAsia="hi-IN" w:bidi="hi-IN"/>
    </w:rPr>
  </w:style>
  <w:style w:type="paragraph" w:styleId="af6">
    <w:name w:val="No Spacing"/>
    <w:uiPriority w:val="99"/>
    <w:qFormat/>
    <w:rsid w:val="00880127"/>
    <w:pPr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List Paragraph"/>
    <w:basedOn w:val="a"/>
    <w:uiPriority w:val="99"/>
    <w:qFormat/>
    <w:rsid w:val="00880127"/>
    <w:pPr>
      <w:ind w:left="720"/>
    </w:pPr>
    <w:rPr>
      <w:rFonts w:ascii="Calibri" w:eastAsia="Calibri" w:hAnsi="Calibri" w:cs="Calibri"/>
    </w:rPr>
  </w:style>
  <w:style w:type="paragraph" w:styleId="21">
    <w:name w:val="Quote"/>
    <w:basedOn w:val="a"/>
    <w:next w:val="a"/>
    <w:link w:val="210"/>
    <w:uiPriority w:val="99"/>
    <w:qFormat/>
    <w:rsid w:val="00880127"/>
    <w:pPr>
      <w:widowControl w:val="0"/>
      <w:suppressAutoHyphens/>
      <w:spacing w:after="0" w:line="240" w:lineRule="auto"/>
    </w:pPr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22">
    <w:name w:val="Цитата 2 Знак"/>
    <w:basedOn w:val="a0"/>
    <w:uiPriority w:val="99"/>
    <w:rsid w:val="00880127"/>
    <w:rPr>
      <w:i/>
      <w:iCs/>
      <w:color w:val="000000" w:themeColor="text1"/>
    </w:rPr>
  </w:style>
  <w:style w:type="paragraph" w:styleId="af8">
    <w:name w:val="Intense Quote"/>
    <w:basedOn w:val="a"/>
    <w:next w:val="a"/>
    <w:link w:val="19"/>
    <w:uiPriority w:val="99"/>
    <w:qFormat/>
    <w:rsid w:val="00880127"/>
    <w:pPr>
      <w:widowControl w:val="0"/>
      <w:suppressAutoHyphens/>
      <w:spacing w:before="200" w:after="280" w:line="240" w:lineRule="auto"/>
      <w:ind w:left="936" w:right="936"/>
    </w:pPr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af9">
    <w:name w:val="Выделенная цитата Знак"/>
    <w:basedOn w:val="a0"/>
    <w:uiPriority w:val="99"/>
    <w:rsid w:val="00880127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8801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a">
    <w:name w:val="Заголовок"/>
    <w:basedOn w:val="a"/>
    <w:next w:val="ae"/>
    <w:uiPriority w:val="99"/>
    <w:rsid w:val="0088012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hi-IN" w:bidi="hi-IN"/>
    </w:rPr>
  </w:style>
  <w:style w:type="paragraph" w:customStyle="1" w:styleId="23">
    <w:name w:val="Название2"/>
    <w:basedOn w:val="a"/>
    <w:uiPriority w:val="99"/>
    <w:rsid w:val="0088012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24">
    <w:name w:val="Указатель2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a">
    <w:name w:val="Название1"/>
    <w:basedOn w:val="a"/>
    <w:uiPriority w:val="99"/>
    <w:rsid w:val="0088012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1b">
    <w:name w:val="Указатель1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c">
    <w:name w:val="Название объекта1"/>
    <w:basedOn w:val="a"/>
    <w:next w:val="a"/>
    <w:uiPriority w:val="99"/>
    <w:rsid w:val="00880127"/>
    <w:pPr>
      <w:widowControl w:val="0"/>
      <w:suppressAutoHyphens/>
      <w:spacing w:after="0" w:line="240" w:lineRule="auto"/>
    </w:pPr>
    <w:rPr>
      <w:rFonts w:ascii="Arial" w:eastAsia="SimSun" w:hAnsi="Arial" w:cs="Arial"/>
      <w:b/>
      <w:bCs/>
      <w:color w:val="4F81BD"/>
      <w:kern w:val="2"/>
      <w:sz w:val="18"/>
      <w:szCs w:val="18"/>
      <w:lang w:eastAsia="hi-IN" w:bidi="hi-IN"/>
    </w:rPr>
  </w:style>
  <w:style w:type="paragraph" w:customStyle="1" w:styleId="afb">
    <w:name w:val="Содержимое таблицы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Osnova">
    <w:name w:val="Osnova"/>
    <w:basedOn w:val="a"/>
    <w:uiPriority w:val="99"/>
    <w:rsid w:val="00880127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SimSun" w:hAnsi="NewtonCSanPin" w:cs="NewtonCSanPin"/>
      <w:color w:val="000000"/>
      <w:kern w:val="2"/>
      <w:sz w:val="21"/>
      <w:szCs w:val="21"/>
      <w:lang w:eastAsia="hi-IN" w:bidi="hi-I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880127"/>
    <w:pPr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Zag2">
    <w:name w:val="Zag_2"/>
    <w:basedOn w:val="a"/>
    <w:uiPriority w:val="99"/>
    <w:rsid w:val="00880127"/>
    <w:pPr>
      <w:widowControl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Style17">
    <w:name w:val="Style17"/>
    <w:basedOn w:val="a"/>
    <w:uiPriority w:val="99"/>
    <w:rsid w:val="00880127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880127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880127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880127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25">
    <w:name w:val="Текст2"/>
    <w:basedOn w:val="a"/>
    <w:uiPriority w:val="99"/>
    <w:rsid w:val="00880127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880127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val="en-US" w:eastAsia="ar-SA"/>
    </w:rPr>
  </w:style>
  <w:style w:type="paragraph" w:customStyle="1" w:styleId="afd">
    <w:name w:val="Ξαϋχνϋι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afe">
    <w:name w:val="Νξβϋι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Zag1">
    <w:name w:val="Zag_1"/>
    <w:basedOn w:val="a"/>
    <w:uiPriority w:val="99"/>
    <w:rsid w:val="00880127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zag4">
    <w:name w:val="zag_4"/>
    <w:basedOn w:val="a"/>
    <w:uiPriority w:val="99"/>
    <w:rsid w:val="00880127"/>
    <w:pPr>
      <w:widowControl w:val="0"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2"/>
      <w:sz w:val="21"/>
      <w:szCs w:val="21"/>
      <w:lang w:val="en-US" w:eastAsia="ar-SA"/>
    </w:rPr>
  </w:style>
  <w:style w:type="paragraph" w:customStyle="1" w:styleId="1e">
    <w:name w:val="Абзац списка1"/>
    <w:basedOn w:val="a"/>
    <w:uiPriority w:val="99"/>
    <w:rsid w:val="00880127"/>
    <w:pPr>
      <w:ind w:left="720"/>
    </w:pPr>
    <w:rPr>
      <w:rFonts w:ascii="Calibri" w:eastAsia="Times New Roman" w:hAnsi="Calibri" w:cs="Calibri"/>
      <w:kern w:val="2"/>
      <w:lang w:eastAsia="ar-SA"/>
    </w:rPr>
  </w:style>
  <w:style w:type="paragraph" w:customStyle="1" w:styleId="Style31">
    <w:name w:val="Style31"/>
    <w:basedOn w:val="a"/>
    <w:uiPriority w:val="99"/>
    <w:rsid w:val="00880127"/>
    <w:pPr>
      <w:widowControl w:val="0"/>
      <w:autoSpaceDE w:val="0"/>
      <w:spacing w:after="0" w:line="230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880127"/>
    <w:pPr>
      <w:widowControl w:val="0"/>
      <w:autoSpaceDE w:val="0"/>
      <w:spacing w:after="0" w:line="230" w:lineRule="exact"/>
      <w:ind w:hanging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80127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uiPriority w:val="99"/>
    <w:rsid w:val="00880127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">
    <w:name w:val="Заголовок таблицы"/>
    <w:basedOn w:val="afb"/>
    <w:uiPriority w:val="99"/>
    <w:rsid w:val="00880127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TGliederung1">
    <w:name w:val="???????~LT~Gliederung 1"/>
    <w:uiPriority w:val="99"/>
    <w:rsid w:val="0088012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Calibri" w:hAnsi="Mangal" w:cs="Mangal"/>
      <w:color w:val="000000"/>
      <w:kern w:val="2"/>
      <w:sz w:val="64"/>
      <w:szCs w:val="64"/>
      <w:lang w:eastAsia="hi-IN" w:bidi="hi-IN"/>
    </w:rPr>
  </w:style>
  <w:style w:type="paragraph" w:customStyle="1" w:styleId="aff0">
    <w:name w:val="Содержимое врезки"/>
    <w:basedOn w:val="ae"/>
    <w:uiPriority w:val="99"/>
    <w:rsid w:val="00880127"/>
  </w:style>
  <w:style w:type="paragraph" w:customStyle="1" w:styleId="c23">
    <w:name w:val="c23"/>
    <w:basedOn w:val="a"/>
    <w:uiPriority w:val="99"/>
    <w:rsid w:val="0088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88012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Standard1">
    <w:name w:val="Standard Знак1"/>
    <w:link w:val="Standard"/>
    <w:uiPriority w:val="99"/>
    <w:locked/>
    <w:rsid w:val="00880127"/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1"/>
    <w:uiPriority w:val="99"/>
    <w:rsid w:val="00880127"/>
    <w:pPr>
      <w:widowControl w:val="0"/>
      <w:suppressAutoHyphens/>
      <w:autoSpaceDN w:val="0"/>
      <w:spacing w:after="0" w:line="240" w:lineRule="auto"/>
    </w:pPr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14TexstOSNOVA1012">
    <w:name w:val="14TexstOSNOVA_10/12"/>
    <w:basedOn w:val="a"/>
    <w:uiPriority w:val="99"/>
    <w:rsid w:val="00880127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character" w:customStyle="1" w:styleId="aff2">
    <w:name w:val="А ОСН ТЕКСТ Знак"/>
    <w:link w:val="aff3"/>
    <w:uiPriority w:val="99"/>
    <w:locked/>
    <w:rsid w:val="00880127"/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aff3">
    <w:name w:val="А ОСН ТЕКСТ"/>
    <w:basedOn w:val="a"/>
    <w:link w:val="aff2"/>
    <w:uiPriority w:val="99"/>
    <w:rsid w:val="00880127"/>
    <w:pPr>
      <w:spacing w:after="0" w:line="360" w:lineRule="auto"/>
      <w:ind w:firstLine="454"/>
      <w:jc w:val="both"/>
    </w:pPr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880127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paragraph" w:customStyle="1" w:styleId="26">
    <w:name w:val="Абзац списка2"/>
    <w:basedOn w:val="a"/>
    <w:uiPriority w:val="99"/>
    <w:rsid w:val="00880127"/>
    <w:pPr>
      <w:suppressAutoHyphens/>
      <w:spacing w:after="0" w:line="360" w:lineRule="auto"/>
      <w:ind w:left="720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styleId="aff4">
    <w:name w:val="Subtle Emphasis"/>
    <w:uiPriority w:val="99"/>
    <w:qFormat/>
    <w:rsid w:val="00880127"/>
    <w:rPr>
      <w:i/>
      <w:iCs/>
      <w:color w:val="808080"/>
    </w:rPr>
  </w:style>
  <w:style w:type="character" w:styleId="aff5">
    <w:name w:val="Intense Emphasis"/>
    <w:uiPriority w:val="99"/>
    <w:qFormat/>
    <w:rsid w:val="00880127"/>
    <w:rPr>
      <w:b/>
      <w:bCs/>
      <w:i/>
      <w:iCs/>
      <w:color w:val="4F81BD"/>
    </w:rPr>
  </w:style>
  <w:style w:type="character" w:styleId="aff6">
    <w:name w:val="Subtle Reference"/>
    <w:uiPriority w:val="99"/>
    <w:qFormat/>
    <w:rsid w:val="00880127"/>
    <w:rPr>
      <w:smallCaps/>
      <w:color w:val="auto"/>
      <w:u w:val="single"/>
    </w:rPr>
  </w:style>
  <w:style w:type="character" w:styleId="aff7">
    <w:name w:val="Intense Reference"/>
    <w:uiPriority w:val="99"/>
    <w:qFormat/>
    <w:rsid w:val="00880127"/>
    <w:rPr>
      <w:b/>
      <w:bCs/>
      <w:smallCaps/>
      <w:color w:val="auto"/>
      <w:spacing w:val="5"/>
      <w:u w:val="single"/>
    </w:rPr>
  </w:style>
  <w:style w:type="character" w:styleId="aff8">
    <w:name w:val="Book Title"/>
    <w:uiPriority w:val="99"/>
    <w:qFormat/>
    <w:rsid w:val="00880127"/>
    <w:rPr>
      <w:b/>
      <w:bCs/>
      <w:smallCaps/>
      <w:spacing w:val="5"/>
    </w:rPr>
  </w:style>
  <w:style w:type="character" w:customStyle="1" w:styleId="blk3">
    <w:name w:val="blk3"/>
    <w:basedOn w:val="a0"/>
    <w:uiPriority w:val="99"/>
    <w:rsid w:val="00880127"/>
  </w:style>
  <w:style w:type="character" w:customStyle="1" w:styleId="12">
    <w:name w:val="Текст сноски Знак1"/>
    <w:link w:val="a6"/>
    <w:uiPriority w:val="99"/>
    <w:semiHidden/>
    <w:locked/>
    <w:rsid w:val="00880127"/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13">
    <w:name w:val="Верхний колонтитул Знак1"/>
    <w:link w:val="a8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4">
    <w:name w:val="Нижний колонтитул Знак1"/>
    <w:link w:val="aa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6">
    <w:name w:val="Основной текст Знак1"/>
    <w:link w:val="ae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5">
    <w:name w:val="Название Знак1"/>
    <w:link w:val="ac"/>
    <w:uiPriority w:val="99"/>
    <w:locked/>
    <w:rsid w:val="00880127"/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17">
    <w:name w:val="Основной текст с отступом Знак1"/>
    <w:link w:val="af0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8">
    <w:name w:val="Подзаголовок Знак1"/>
    <w:link w:val="af2"/>
    <w:uiPriority w:val="99"/>
    <w:locked/>
    <w:rsid w:val="00880127"/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1f">
    <w:name w:val="Текст выноски Знак1"/>
    <w:basedOn w:val="a0"/>
    <w:uiPriority w:val="99"/>
    <w:semiHidden/>
    <w:rsid w:val="00880127"/>
    <w:rPr>
      <w:rFonts w:ascii="Tahoma" w:eastAsia="Calibri" w:hAnsi="Tahoma" w:cs="Tahoma" w:hint="default"/>
      <w:sz w:val="16"/>
      <w:szCs w:val="16"/>
    </w:rPr>
  </w:style>
  <w:style w:type="character" w:customStyle="1" w:styleId="210">
    <w:name w:val="Цитата 2 Знак1"/>
    <w:link w:val="21"/>
    <w:uiPriority w:val="99"/>
    <w:locked/>
    <w:rsid w:val="00880127"/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19">
    <w:name w:val="Выделенная цитата Знак1"/>
    <w:link w:val="af8"/>
    <w:uiPriority w:val="99"/>
    <w:locked/>
    <w:rsid w:val="00880127"/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WW8Num2z0">
    <w:name w:val="WW8Num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880127"/>
    <w:rPr>
      <w:rFonts w:ascii="OpenSymbol" w:hAnsi="OpenSymbol" w:cs="OpenSymbol" w:hint="default"/>
    </w:rPr>
  </w:style>
  <w:style w:type="character" w:customStyle="1" w:styleId="WW8Num2z3">
    <w:name w:val="WW8Num2z3"/>
    <w:uiPriority w:val="99"/>
    <w:rsid w:val="00880127"/>
    <w:rPr>
      <w:rFonts w:ascii="Wingdings 2" w:hAnsi="Wingdings 2" w:cs="Wingdings 2" w:hint="default"/>
    </w:rPr>
  </w:style>
  <w:style w:type="character" w:customStyle="1" w:styleId="WW8Num3z0">
    <w:name w:val="WW8Num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z2">
    <w:name w:val="WW8Num3z2"/>
    <w:uiPriority w:val="99"/>
    <w:rsid w:val="00880127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4z1">
    <w:name w:val="WW8Num4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4z2">
    <w:name w:val="WW8Num4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6z0">
    <w:name w:val="WW8Num6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6z1">
    <w:name w:val="WW8Num6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7z2">
    <w:name w:val="WW8Num7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8z0">
    <w:name w:val="WW8Num8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8z2">
    <w:name w:val="WW8Num8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9z0">
    <w:name w:val="WW8Num9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0z2">
    <w:name w:val="WW8Num10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1z1">
    <w:name w:val="WW8Num11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1z2">
    <w:name w:val="WW8Num11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2z0">
    <w:name w:val="WW8Num12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3z0">
    <w:name w:val="WW8Num13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3z1">
    <w:name w:val="WW8Num13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3z2">
    <w:name w:val="WW8Num13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4z0">
    <w:name w:val="WW8Num14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4z2">
    <w:name w:val="WW8Num14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5z0">
    <w:name w:val="WW8Num1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5z2">
    <w:name w:val="WW8Num15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6z0">
    <w:name w:val="WW8Num16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6z2">
    <w:name w:val="WW8Num16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7z0">
    <w:name w:val="WW8Num17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18z0">
    <w:name w:val="WW8Num18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19z0">
    <w:name w:val="WW8Num19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0z0">
    <w:name w:val="WW8Num2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uiPriority w:val="99"/>
    <w:rsid w:val="00880127"/>
    <w:rPr>
      <w:rFonts w:ascii="Symbol" w:hAnsi="Symbol" w:cs="Symbol" w:hint="default"/>
    </w:rPr>
  </w:style>
  <w:style w:type="character" w:customStyle="1" w:styleId="WW8Num22z0">
    <w:name w:val="WW8Num2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3z0">
    <w:name w:val="WW8Num23z0"/>
    <w:uiPriority w:val="99"/>
    <w:rsid w:val="00880127"/>
    <w:rPr>
      <w:rFonts w:ascii="Symbol" w:hAnsi="Symbol" w:cs="Symbol" w:hint="default"/>
    </w:rPr>
  </w:style>
  <w:style w:type="character" w:customStyle="1" w:styleId="WW8Num24z0">
    <w:name w:val="WW8Num2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5z0">
    <w:name w:val="WW8Num2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6z0">
    <w:name w:val="WW8Num2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7z0">
    <w:name w:val="WW8Num27z0"/>
    <w:uiPriority w:val="99"/>
    <w:rsid w:val="00880127"/>
    <w:rPr>
      <w:rFonts w:ascii="Symbol" w:hAnsi="Symbol" w:cs="Symbol" w:hint="default"/>
      <w:color w:val="auto"/>
    </w:rPr>
  </w:style>
  <w:style w:type="character" w:customStyle="1" w:styleId="WW8Num28z0">
    <w:name w:val="WW8Num28z0"/>
    <w:uiPriority w:val="99"/>
    <w:rsid w:val="00880127"/>
    <w:rPr>
      <w:rFonts w:ascii="Wingdings" w:hAnsi="Wingdings" w:cs="Wingdings" w:hint="default"/>
    </w:rPr>
  </w:style>
  <w:style w:type="character" w:customStyle="1" w:styleId="WW8Num29z0">
    <w:name w:val="WW8Num2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0z0">
    <w:name w:val="WW8Num3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1z0">
    <w:name w:val="WW8Num3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2z0">
    <w:name w:val="WW8Num3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3z0">
    <w:name w:val="WW8Num3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4z0">
    <w:name w:val="WW8Num34z0"/>
    <w:uiPriority w:val="99"/>
    <w:rsid w:val="00880127"/>
    <w:rPr>
      <w:rFonts w:ascii="Symbol" w:hAnsi="Symbol" w:cs="Symbol" w:hint="default"/>
    </w:rPr>
  </w:style>
  <w:style w:type="character" w:customStyle="1" w:styleId="WW8Num35z0">
    <w:name w:val="WW8Num3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6z0">
    <w:name w:val="WW8Num3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7z0">
    <w:name w:val="WW8Num37z0"/>
    <w:uiPriority w:val="99"/>
    <w:rsid w:val="00880127"/>
    <w:rPr>
      <w:rFonts w:ascii="Symbol" w:hAnsi="Symbol" w:cs="Symbol" w:hint="default"/>
      <w:color w:val="auto"/>
    </w:rPr>
  </w:style>
  <w:style w:type="character" w:customStyle="1" w:styleId="WW8Num38z0">
    <w:name w:val="WW8Num38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9z0">
    <w:name w:val="WW8Num39z0"/>
    <w:uiPriority w:val="99"/>
    <w:rsid w:val="00880127"/>
    <w:rPr>
      <w:rFonts w:ascii="Symbol" w:hAnsi="Symbol" w:cs="Symbol" w:hint="default"/>
    </w:rPr>
  </w:style>
  <w:style w:type="character" w:customStyle="1" w:styleId="WW8Num40z0">
    <w:name w:val="WW8Num4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1z0">
    <w:name w:val="WW8Num41z0"/>
    <w:uiPriority w:val="99"/>
    <w:rsid w:val="00880127"/>
    <w:rPr>
      <w:rFonts w:ascii="Symbol" w:hAnsi="Symbol" w:cs="Symbol" w:hint="default"/>
    </w:rPr>
  </w:style>
  <w:style w:type="character" w:customStyle="1" w:styleId="WW8Num42z0">
    <w:name w:val="WW8Num4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3z0">
    <w:name w:val="WW8Num4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4z0">
    <w:name w:val="WW8Num4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5z0">
    <w:name w:val="WW8Num45z0"/>
    <w:uiPriority w:val="99"/>
    <w:rsid w:val="00880127"/>
    <w:rPr>
      <w:rFonts w:ascii="Symbol" w:hAnsi="Symbol" w:cs="Symbol" w:hint="default"/>
    </w:rPr>
  </w:style>
  <w:style w:type="character" w:customStyle="1" w:styleId="WW8Num46z0">
    <w:name w:val="WW8Num4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7z0">
    <w:name w:val="WW8Num47z0"/>
    <w:uiPriority w:val="99"/>
    <w:rsid w:val="00880127"/>
    <w:rPr>
      <w:rFonts w:ascii="Wingdings" w:hAnsi="Wingdings" w:cs="Wingdings" w:hint="default"/>
    </w:rPr>
  </w:style>
  <w:style w:type="character" w:customStyle="1" w:styleId="WW8Num48z0">
    <w:name w:val="WW8Num4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9z0">
    <w:name w:val="WW8Num4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0z0">
    <w:name w:val="WW8Num50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51z0">
    <w:name w:val="WW8Num5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52z0">
    <w:name w:val="WW8Num52z0"/>
    <w:uiPriority w:val="99"/>
    <w:rsid w:val="00880127"/>
    <w:rPr>
      <w:rFonts w:ascii="Symbol" w:hAnsi="Symbol" w:cs="Symbol" w:hint="default"/>
    </w:rPr>
  </w:style>
  <w:style w:type="character" w:customStyle="1" w:styleId="WW8Num53z0">
    <w:name w:val="WW8Num53z0"/>
    <w:uiPriority w:val="99"/>
    <w:rsid w:val="00880127"/>
    <w:rPr>
      <w:rFonts w:ascii="Wingdings" w:hAnsi="Wingdings" w:cs="Wingdings" w:hint="default"/>
    </w:rPr>
  </w:style>
  <w:style w:type="character" w:customStyle="1" w:styleId="WW8Num53z2">
    <w:name w:val="WW8Num53z2"/>
    <w:uiPriority w:val="99"/>
    <w:rsid w:val="00880127"/>
    <w:rPr>
      <w:rFonts w:ascii="Wingdings" w:hAnsi="Wingdings" w:cs="Wingdings" w:hint="default"/>
    </w:rPr>
  </w:style>
  <w:style w:type="character" w:customStyle="1" w:styleId="WW8Num53z3">
    <w:name w:val="WW8Num53z3"/>
    <w:uiPriority w:val="99"/>
    <w:rsid w:val="00880127"/>
    <w:rPr>
      <w:rFonts w:ascii="Symbol" w:hAnsi="Symbol" w:cs="Symbol" w:hint="default"/>
    </w:rPr>
  </w:style>
  <w:style w:type="character" w:customStyle="1" w:styleId="WW8Num53z4">
    <w:name w:val="WW8Num53z4"/>
    <w:uiPriority w:val="99"/>
    <w:rsid w:val="00880127"/>
    <w:rPr>
      <w:rFonts w:ascii="Courier New" w:hAnsi="Courier New" w:cs="Courier New" w:hint="default"/>
    </w:rPr>
  </w:style>
  <w:style w:type="character" w:customStyle="1" w:styleId="WW8Num54z0">
    <w:name w:val="WW8Num5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5z0">
    <w:name w:val="WW8Num5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6z0">
    <w:name w:val="WW8Num5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8z0">
    <w:name w:val="WW8Num5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9z0">
    <w:name w:val="WW8Num59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0z0">
    <w:name w:val="WW8Num60z0"/>
    <w:uiPriority w:val="99"/>
    <w:rsid w:val="00880127"/>
    <w:rPr>
      <w:rFonts w:ascii="Wingdings" w:hAnsi="Wingdings" w:cs="Wingdings" w:hint="default"/>
    </w:rPr>
  </w:style>
  <w:style w:type="character" w:customStyle="1" w:styleId="WW8Num61z0">
    <w:name w:val="WW8Num6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2z0">
    <w:name w:val="WW8Num6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3z0">
    <w:name w:val="WW8Num6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4z0">
    <w:name w:val="WW8Num6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6z0">
    <w:name w:val="WW8Num6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8z0">
    <w:name w:val="WW8Num68z0"/>
    <w:uiPriority w:val="99"/>
    <w:rsid w:val="00880127"/>
    <w:rPr>
      <w:rFonts w:ascii="Symbol" w:hAnsi="Symbol" w:cs="Symbol" w:hint="default"/>
    </w:rPr>
  </w:style>
  <w:style w:type="character" w:customStyle="1" w:styleId="WW8Num70z0">
    <w:name w:val="WW8Num7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1z0">
    <w:name w:val="WW8Num7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2z0">
    <w:name w:val="WW8Num7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3z0">
    <w:name w:val="WW8Num7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4z0">
    <w:name w:val="WW8Num74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5z0">
    <w:name w:val="WW8Num7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6z0">
    <w:name w:val="WW8Num7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7z0">
    <w:name w:val="WW8Num77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8z0">
    <w:name w:val="WW8Num7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9z0">
    <w:name w:val="WW8Num7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9z1">
    <w:name w:val="WW8Num79z1"/>
    <w:uiPriority w:val="99"/>
    <w:rsid w:val="00880127"/>
    <w:rPr>
      <w:rFonts w:ascii="Courier New" w:hAnsi="Courier New" w:cs="Courier New" w:hint="default"/>
    </w:rPr>
  </w:style>
  <w:style w:type="character" w:customStyle="1" w:styleId="WW8Num80z0">
    <w:name w:val="WW8Num80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0z1">
    <w:name w:val="WW8Num80z1"/>
    <w:uiPriority w:val="99"/>
    <w:rsid w:val="00880127"/>
    <w:rPr>
      <w:rFonts w:ascii="Courier New" w:hAnsi="Courier New" w:cs="Courier New" w:hint="default"/>
    </w:rPr>
  </w:style>
  <w:style w:type="character" w:customStyle="1" w:styleId="WW8Num81z0">
    <w:name w:val="WW8Num8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1z1">
    <w:name w:val="WW8Num81z1"/>
    <w:uiPriority w:val="99"/>
    <w:rsid w:val="00880127"/>
    <w:rPr>
      <w:rFonts w:ascii="Courier New" w:hAnsi="Courier New" w:cs="Courier New" w:hint="default"/>
    </w:rPr>
  </w:style>
  <w:style w:type="character" w:customStyle="1" w:styleId="WW8Num83z0">
    <w:name w:val="WW8Num8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3z1">
    <w:name w:val="WW8Num83z1"/>
    <w:uiPriority w:val="99"/>
    <w:rsid w:val="00880127"/>
    <w:rPr>
      <w:rFonts w:ascii="Courier New" w:hAnsi="Courier New" w:cs="Courier New" w:hint="default"/>
    </w:rPr>
  </w:style>
  <w:style w:type="character" w:customStyle="1" w:styleId="WW8Num84z0">
    <w:name w:val="WW8Num84z0"/>
    <w:uiPriority w:val="99"/>
    <w:rsid w:val="00880127"/>
    <w:rPr>
      <w:rFonts w:ascii="Symbol" w:hAnsi="Symbol" w:cs="Symbol" w:hint="default"/>
    </w:rPr>
  </w:style>
  <w:style w:type="character" w:customStyle="1" w:styleId="WW8Num84z1">
    <w:name w:val="WW8Num84z1"/>
    <w:uiPriority w:val="99"/>
    <w:rsid w:val="00880127"/>
    <w:rPr>
      <w:rFonts w:ascii="OpenSymbol" w:hAnsi="OpenSymbol" w:cs="OpenSymbol" w:hint="default"/>
    </w:rPr>
  </w:style>
  <w:style w:type="character" w:customStyle="1" w:styleId="WW8Num85z0">
    <w:name w:val="WW8Num8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85z1">
    <w:name w:val="WW8Num85z1"/>
    <w:uiPriority w:val="99"/>
    <w:rsid w:val="00880127"/>
    <w:rPr>
      <w:rFonts w:ascii="Courier New" w:hAnsi="Courier New" w:cs="Courier New" w:hint="default"/>
    </w:rPr>
  </w:style>
  <w:style w:type="character" w:customStyle="1" w:styleId="WW8Num86z0">
    <w:name w:val="WW8Num8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6z1">
    <w:name w:val="WW8Num86z1"/>
    <w:uiPriority w:val="99"/>
    <w:rsid w:val="00880127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uiPriority w:val="99"/>
    <w:rsid w:val="00880127"/>
  </w:style>
  <w:style w:type="character" w:customStyle="1" w:styleId="WW8Num34z1">
    <w:name w:val="WW8Num34z1"/>
    <w:uiPriority w:val="99"/>
    <w:rsid w:val="00880127"/>
    <w:rPr>
      <w:rFonts w:ascii="Courier New" w:hAnsi="Courier New" w:cs="Courier New" w:hint="default"/>
    </w:rPr>
  </w:style>
  <w:style w:type="character" w:customStyle="1" w:styleId="WW8Num34z2">
    <w:name w:val="WW8Num34z2"/>
    <w:uiPriority w:val="99"/>
    <w:rsid w:val="00880127"/>
    <w:rPr>
      <w:rFonts w:ascii="Wingdings" w:hAnsi="Wingdings" w:cs="Wingdings" w:hint="default"/>
    </w:rPr>
  </w:style>
  <w:style w:type="character" w:customStyle="1" w:styleId="WW8Num34z4">
    <w:name w:val="WW8Num34z4"/>
    <w:uiPriority w:val="99"/>
    <w:rsid w:val="00880127"/>
    <w:rPr>
      <w:rFonts w:ascii="Courier New" w:hAnsi="Courier New" w:cs="Courier New" w:hint="default"/>
    </w:rPr>
  </w:style>
  <w:style w:type="character" w:customStyle="1" w:styleId="WW8Num66z2">
    <w:name w:val="WW8Num66z2"/>
    <w:uiPriority w:val="99"/>
    <w:rsid w:val="00880127"/>
    <w:rPr>
      <w:rFonts w:ascii="Wingdings" w:hAnsi="Wingdings" w:cs="Wingdings" w:hint="default"/>
    </w:rPr>
  </w:style>
  <w:style w:type="character" w:customStyle="1" w:styleId="WW8Num66z3">
    <w:name w:val="WW8Num66z3"/>
    <w:uiPriority w:val="99"/>
    <w:rsid w:val="00880127"/>
    <w:rPr>
      <w:rFonts w:ascii="Symbol" w:hAnsi="Symbol" w:cs="Symbol" w:hint="default"/>
    </w:rPr>
  </w:style>
  <w:style w:type="character" w:customStyle="1" w:styleId="WW8Num66z4">
    <w:name w:val="WW8Num66z4"/>
    <w:uiPriority w:val="99"/>
    <w:rsid w:val="00880127"/>
    <w:rPr>
      <w:rFonts w:ascii="Courier New" w:hAnsi="Courier New" w:cs="Courier New" w:hint="default"/>
    </w:rPr>
  </w:style>
  <w:style w:type="character" w:customStyle="1" w:styleId="WW8Num69z0">
    <w:name w:val="WW8Num6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82z0">
    <w:name w:val="WW8Num8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7z0">
    <w:name w:val="WW8Num87z0"/>
    <w:uiPriority w:val="99"/>
    <w:rsid w:val="00880127"/>
    <w:rPr>
      <w:rFonts w:ascii="Wingdings" w:hAnsi="Wingdings" w:cs="Wingdings" w:hint="default"/>
    </w:rPr>
  </w:style>
  <w:style w:type="character" w:customStyle="1" w:styleId="WW8Num88z0">
    <w:name w:val="WW8Num88z0"/>
    <w:uiPriority w:val="99"/>
    <w:rsid w:val="00880127"/>
    <w:rPr>
      <w:rFonts w:ascii="Symbol" w:hAnsi="Symbol" w:cs="Symbol" w:hint="default"/>
    </w:rPr>
  </w:style>
  <w:style w:type="character" w:customStyle="1" w:styleId="WW8Num89z0">
    <w:name w:val="WW8Num8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0z0">
    <w:name w:val="WW8Num9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1z0">
    <w:name w:val="WW8Num9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3z0">
    <w:name w:val="WW8Num9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4z0">
    <w:name w:val="WW8Num94z0"/>
    <w:uiPriority w:val="99"/>
    <w:rsid w:val="00880127"/>
    <w:rPr>
      <w:rFonts w:ascii="Symbol" w:hAnsi="Symbol" w:cs="Symbol" w:hint="default"/>
    </w:rPr>
  </w:style>
  <w:style w:type="character" w:customStyle="1" w:styleId="WW8Num95z0">
    <w:name w:val="WW8Num9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95z1">
    <w:name w:val="WW8Num95z1"/>
    <w:uiPriority w:val="99"/>
    <w:rsid w:val="00880127"/>
    <w:rPr>
      <w:rFonts w:ascii="Courier New" w:hAnsi="Courier New" w:cs="Courier New" w:hint="default"/>
    </w:rPr>
  </w:style>
  <w:style w:type="character" w:customStyle="1" w:styleId="WW8Num96z0">
    <w:name w:val="WW8Num9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96z1">
    <w:name w:val="WW8Num96z1"/>
    <w:uiPriority w:val="99"/>
    <w:rsid w:val="00880127"/>
    <w:rPr>
      <w:rFonts w:ascii="Courier New" w:hAnsi="Courier New" w:cs="Courier New" w:hint="default"/>
    </w:rPr>
  </w:style>
  <w:style w:type="character" w:customStyle="1" w:styleId="WW8Num97z0">
    <w:name w:val="WW8Num97z0"/>
    <w:uiPriority w:val="99"/>
    <w:rsid w:val="00880127"/>
    <w:rPr>
      <w:rFonts w:ascii="Symbol" w:hAnsi="Symbol" w:cs="Symbol" w:hint="default"/>
    </w:rPr>
  </w:style>
  <w:style w:type="character" w:customStyle="1" w:styleId="WW8Num97z1">
    <w:name w:val="WW8Num97z1"/>
    <w:uiPriority w:val="99"/>
    <w:rsid w:val="00880127"/>
    <w:rPr>
      <w:rFonts w:ascii="Courier New" w:hAnsi="Courier New" w:cs="Courier New" w:hint="default"/>
    </w:rPr>
  </w:style>
  <w:style w:type="character" w:customStyle="1" w:styleId="WW8Num99z0">
    <w:name w:val="WW8Num99z0"/>
    <w:uiPriority w:val="99"/>
    <w:rsid w:val="00880127"/>
    <w:rPr>
      <w:rFonts w:ascii="Symbol" w:hAnsi="Symbol" w:cs="Symbol" w:hint="default"/>
    </w:rPr>
  </w:style>
  <w:style w:type="character" w:customStyle="1" w:styleId="WW8Num99z1">
    <w:name w:val="WW8Num99z1"/>
    <w:uiPriority w:val="99"/>
    <w:rsid w:val="00880127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uiPriority w:val="99"/>
    <w:rsid w:val="00880127"/>
  </w:style>
  <w:style w:type="character" w:customStyle="1" w:styleId="WW-Absatz-Standardschriftart1">
    <w:name w:val="WW-Absatz-Standardschriftart1"/>
    <w:uiPriority w:val="99"/>
    <w:rsid w:val="00880127"/>
  </w:style>
  <w:style w:type="character" w:customStyle="1" w:styleId="WW-Absatz-Standardschriftart11">
    <w:name w:val="WW-Absatz-Standardschriftart11"/>
    <w:uiPriority w:val="99"/>
    <w:rsid w:val="00880127"/>
  </w:style>
  <w:style w:type="character" w:customStyle="1" w:styleId="WW-Absatz-Standardschriftart111">
    <w:name w:val="WW-Absatz-Standardschriftart111"/>
    <w:uiPriority w:val="99"/>
    <w:rsid w:val="00880127"/>
  </w:style>
  <w:style w:type="character" w:customStyle="1" w:styleId="WW-Absatz-Standardschriftart1111">
    <w:name w:val="WW-Absatz-Standardschriftart1111"/>
    <w:uiPriority w:val="99"/>
    <w:rsid w:val="00880127"/>
  </w:style>
  <w:style w:type="character" w:customStyle="1" w:styleId="WW8Num98z0">
    <w:name w:val="WW8Num98z0"/>
    <w:uiPriority w:val="99"/>
    <w:rsid w:val="00880127"/>
    <w:rPr>
      <w:rFonts w:ascii="Symbol" w:hAnsi="Symbol" w:cs="Symbol" w:hint="default"/>
    </w:rPr>
  </w:style>
  <w:style w:type="character" w:customStyle="1" w:styleId="WW8Num98z1">
    <w:name w:val="WW8Num98z1"/>
    <w:uiPriority w:val="99"/>
    <w:rsid w:val="00880127"/>
    <w:rPr>
      <w:rFonts w:ascii="Courier New" w:hAnsi="Courier New" w:cs="Courier New" w:hint="default"/>
    </w:rPr>
  </w:style>
  <w:style w:type="character" w:customStyle="1" w:styleId="WW8Num100z0">
    <w:name w:val="WW8Num100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0z1">
    <w:name w:val="WW8Num100z1"/>
    <w:uiPriority w:val="99"/>
    <w:rsid w:val="00880127"/>
    <w:rPr>
      <w:rFonts w:ascii="OpenSymbol" w:hAnsi="OpenSymbol" w:cs="OpenSymbol" w:hint="default"/>
    </w:rPr>
  </w:style>
  <w:style w:type="character" w:customStyle="1" w:styleId="WW-Absatz-Standardschriftart11111">
    <w:name w:val="WW-Absatz-Standardschriftart11111"/>
    <w:uiPriority w:val="99"/>
    <w:rsid w:val="00880127"/>
  </w:style>
  <w:style w:type="character" w:customStyle="1" w:styleId="WW8Num35z1">
    <w:name w:val="WW8Num35z1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5z2">
    <w:name w:val="WW8Num35z2"/>
    <w:uiPriority w:val="99"/>
    <w:rsid w:val="00880127"/>
    <w:rPr>
      <w:rFonts w:ascii="Wingdings" w:hAnsi="Wingdings" w:cs="Wingdings" w:hint="default"/>
    </w:rPr>
  </w:style>
  <w:style w:type="character" w:customStyle="1" w:styleId="WW8Num35z4">
    <w:name w:val="WW8Num35z4"/>
    <w:uiPriority w:val="99"/>
    <w:rsid w:val="00880127"/>
    <w:rPr>
      <w:rFonts w:ascii="Courier New" w:hAnsi="Courier New" w:cs="Courier New" w:hint="default"/>
    </w:rPr>
  </w:style>
  <w:style w:type="character" w:customStyle="1" w:styleId="WW8Num68z2">
    <w:name w:val="WW8Num68z2"/>
    <w:uiPriority w:val="99"/>
    <w:rsid w:val="00880127"/>
    <w:rPr>
      <w:rFonts w:ascii="Wingdings" w:hAnsi="Wingdings" w:cs="Wingdings" w:hint="default"/>
    </w:rPr>
  </w:style>
  <w:style w:type="character" w:customStyle="1" w:styleId="WW8Num68z3">
    <w:name w:val="WW8Num68z3"/>
    <w:uiPriority w:val="99"/>
    <w:rsid w:val="00880127"/>
    <w:rPr>
      <w:rFonts w:ascii="Symbol" w:hAnsi="Symbol" w:cs="Symbol" w:hint="default"/>
    </w:rPr>
  </w:style>
  <w:style w:type="character" w:customStyle="1" w:styleId="WW8Num68z4">
    <w:name w:val="WW8Num68z4"/>
    <w:uiPriority w:val="99"/>
    <w:rsid w:val="00880127"/>
    <w:rPr>
      <w:rFonts w:ascii="Courier New" w:hAnsi="Courier New" w:cs="Courier New" w:hint="default"/>
    </w:rPr>
  </w:style>
  <w:style w:type="character" w:customStyle="1" w:styleId="WW8Num101z0">
    <w:name w:val="WW8Num101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2z0">
    <w:name w:val="WW8Num102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3z0">
    <w:name w:val="WW8Num103z0"/>
    <w:uiPriority w:val="99"/>
    <w:rsid w:val="00880127"/>
    <w:rPr>
      <w:rFonts w:ascii="Symbol" w:hAnsi="Symbol" w:cs="Symbol" w:hint="default"/>
    </w:rPr>
  </w:style>
  <w:style w:type="character" w:customStyle="1" w:styleId="WW8Num104z0">
    <w:name w:val="WW8Num104z0"/>
    <w:uiPriority w:val="99"/>
    <w:rsid w:val="00880127"/>
    <w:rPr>
      <w:rFonts w:ascii="Symbol" w:hAnsi="Symbol" w:cs="Symbol" w:hint="default"/>
    </w:rPr>
  </w:style>
  <w:style w:type="character" w:customStyle="1" w:styleId="WW8Num105z0">
    <w:name w:val="WW8Num10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-Absatz-Standardschriftart111111">
    <w:name w:val="WW-Absatz-Standardschriftart111111"/>
    <w:uiPriority w:val="99"/>
    <w:rsid w:val="00880127"/>
  </w:style>
  <w:style w:type="character" w:customStyle="1" w:styleId="WW-Absatz-Standardschriftart1111111">
    <w:name w:val="WW-Absatz-Standardschriftart1111111"/>
    <w:uiPriority w:val="99"/>
    <w:rsid w:val="00880127"/>
  </w:style>
  <w:style w:type="character" w:customStyle="1" w:styleId="WW-Absatz-Standardschriftart11111111">
    <w:name w:val="WW-Absatz-Standardschriftart11111111"/>
    <w:uiPriority w:val="99"/>
    <w:rsid w:val="00880127"/>
  </w:style>
  <w:style w:type="character" w:customStyle="1" w:styleId="WW-Absatz-Standardschriftart111111111">
    <w:name w:val="WW-Absatz-Standardschriftart111111111"/>
    <w:uiPriority w:val="99"/>
    <w:rsid w:val="00880127"/>
  </w:style>
  <w:style w:type="character" w:customStyle="1" w:styleId="WW8Num93z1">
    <w:name w:val="WW8Num93z1"/>
    <w:uiPriority w:val="99"/>
    <w:rsid w:val="00880127"/>
    <w:rPr>
      <w:rFonts w:ascii="Courier New" w:hAnsi="Courier New" w:cs="Courier New" w:hint="default"/>
    </w:rPr>
  </w:style>
  <w:style w:type="character" w:customStyle="1" w:styleId="WW-Absatz-Standardschriftart1111111111">
    <w:name w:val="WW-Absatz-Standardschriftart1111111111"/>
    <w:uiPriority w:val="99"/>
    <w:rsid w:val="00880127"/>
  </w:style>
  <w:style w:type="character" w:customStyle="1" w:styleId="WW-Absatz-Standardschriftart11111111111">
    <w:name w:val="WW-Absatz-Standardschriftart11111111111"/>
    <w:uiPriority w:val="99"/>
    <w:rsid w:val="00880127"/>
  </w:style>
  <w:style w:type="character" w:customStyle="1" w:styleId="WW-Absatz-Standardschriftart111111111111">
    <w:name w:val="WW-Absatz-Standardschriftart111111111111"/>
    <w:uiPriority w:val="99"/>
    <w:rsid w:val="00880127"/>
  </w:style>
  <w:style w:type="character" w:customStyle="1" w:styleId="WW8Num36z1">
    <w:name w:val="WW8Num36z1"/>
    <w:uiPriority w:val="99"/>
    <w:rsid w:val="00880127"/>
    <w:rPr>
      <w:rFonts w:ascii="Courier New" w:hAnsi="Courier New" w:cs="Courier New" w:hint="default"/>
    </w:rPr>
  </w:style>
  <w:style w:type="character" w:customStyle="1" w:styleId="WW8Num36z2">
    <w:name w:val="WW8Num36z2"/>
    <w:uiPriority w:val="99"/>
    <w:rsid w:val="00880127"/>
    <w:rPr>
      <w:rFonts w:ascii="Wingdings" w:hAnsi="Wingdings" w:cs="Wingdings" w:hint="default"/>
    </w:rPr>
  </w:style>
  <w:style w:type="character" w:customStyle="1" w:styleId="WW8Num41z1">
    <w:name w:val="WW8Num41z1"/>
    <w:uiPriority w:val="99"/>
    <w:rsid w:val="00880127"/>
    <w:rPr>
      <w:rFonts w:ascii="Courier New" w:hAnsi="Courier New" w:cs="Courier New" w:hint="default"/>
    </w:rPr>
  </w:style>
  <w:style w:type="character" w:customStyle="1" w:styleId="WW8Num41z2">
    <w:name w:val="WW8Num41z2"/>
    <w:uiPriority w:val="99"/>
    <w:rsid w:val="00880127"/>
    <w:rPr>
      <w:rFonts w:ascii="Wingdings" w:hAnsi="Wingdings" w:cs="Wingdings" w:hint="default"/>
    </w:rPr>
  </w:style>
  <w:style w:type="character" w:customStyle="1" w:styleId="WW8Num41z4">
    <w:name w:val="WW8Num41z4"/>
    <w:uiPriority w:val="99"/>
    <w:rsid w:val="00880127"/>
    <w:rPr>
      <w:rFonts w:ascii="Courier New" w:hAnsi="Courier New" w:cs="Courier New" w:hint="default"/>
    </w:rPr>
  </w:style>
  <w:style w:type="character" w:customStyle="1" w:styleId="WW8Num85z2">
    <w:name w:val="WW8Num85z2"/>
    <w:uiPriority w:val="99"/>
    <w:rsid w:val="00880127"/>
    <w:rPr>
      <w:rFonts w:ascii="Wingdings" w:hAnsi="Wingdings" w:cs="Wingdings" w:hint="default"/>
    </w:rPr>
  </w:style>
  <w:style w:type="character" w:customStyle="1" w:styleId="WW8Num85z3">
    <w:name w:val="WW8Num85z3"/>
    <w:uiPriority w:val="99"/>
    <w:rsid w:val="00880127"/>
    <w:rPr>
      <w:rFonts w:ascii="Symbol" w:hAnsi="Symbol" w:cs="Symbol" w:hint="default"/>
    </w:rPr>
  </w:style>
  <w:style w:type="character" w:customStyle="1" w:styleId="WW8Num85z4">
    <w:name w:val="WW8Num85z4"/>
    <w:uiPriority w:val="99"/>
    <w:rsid w:val="00880127"/>
    <w:rPr>
      <w:rFonts w:ascii="Courier New" w:hAnsi="Courier New" w:cs="Courier New" w:hint="default"/>
    </w:rPr>
  </w:style>
  <w:style w:type="character" w:customStyle="1" w:styleId="WW8Num93z2">
    <w:name w:val="WW8Num93z2"/>
    <w:uiPriority w:val="99"/>
    <w:rsid w:val="00880127"/>
    <w:rPr>
      <w:rFonts w:ascii="Wingdings" w:hAnsi="Wingdings" w:cs="Wingdings" w:hint="default"/>
    </w:rPr>
  </w:style>
  <w:style w:type="character" w:customStyle="1" w:styleId="WW8Num94z1">
    <w:name w:val="WW8Num94z1"/>
    <w:uiPriority w:val="99"/>
    <w:rsid w:val="00880127"/>
    <w:rPr>
      <w:rFonts w:ascii="Courier New" w:hAnsi="Courier New" w:cs="Courier New" w:hint="default"/>
    </w:rPr>
  </w:style>
  <w:style w:type="character" w:customStyle="1" w:styleId="WW8Num94z2">
    <w:name w:val="WW8Num94z2"/>
    <w:uiPriority w:val="99"/>
    <w:rsid w:val="00880127"/>
    <w:rPr>
      <w:rFonts w:ascii="Wingdings" w:hAnsi="Wingdings" w:cs="Wingdings" w:hint="default"/>
    </w:rPr>
  </w:style>
  <w:style w:type="character" w:customStyle="1" w:styleId="WW8Num95z2">
    <w:name w:val="WW8Num95z2"/>
    <w:uiPriority w:val="99"/>
    <w:rsid w:val="00880127"/>
    <w:rPr>
      <w:rFonts w:ascii="Wingdings" w:hAnsi="Wingdings" w:cs="Wingdings" w:hint="default"/>
    </w:rPr>
  </w:style>
  <w:style w:type="character" w:customStyle="1" w:styleId="WW8Num97z2">
    <w:name w:val="WW8Num97z2"/>
    <w:uiPriority w:val="99"/>
    <w:rsid w:val="00880127"/>
    <w:rPr>
      <w:rFonts w:ascii="Wingdings" w:hAnsi="Wingdings" w:cs="Wingdings" w:hint="default"/>
    </w:rPr>
  </w:style>
  <w:style w:type="character" w:customStyle="1" w:styleId="WW8Num98z2">
    <w:name w:val="WW8Num98z2"/>
    <w:uiPriority w:val="99"/>
    <w:rsid w:val="00880127"/>
    <w:rPr>
      <w:rFonts w:ascii="Wingdings" w:hAnsi="Wingdings" w:cs="Wingdings" w:hint="default"/>
    </w:rPr>
  </w:style>
  <w:style w:type="character" w:customStyle="1" w:styleId="WW8Num99z2">
    <w:name w:val="WW8Num99z2"/>
    <w:uiPriority w:val="99"/>
    <w:rsid w:val="00880127"/>
    <w:rPr>
      <w:rFonts w:ascii="Wingdings" w:hAnsi="Wingdings" w:cs="Wingdings" w:hint="default"/>
    </w:rPr>
  </w:style>
  <w:style w:type="character" w:customStyle="1" w:styleId="WW8Num103z1">
    <w:name w:val="WW8Num103z1"/>
    <w:uiPriority w:val="99"/>
    <w:rsid w:val="00880127"/>
    <w:rPr>
      <w:rFonts w:ascii="Courier New" w:hAnsi="Courier New" w:cs="Courier New" w:hint="default"/>
    </w:rPr>
  </w:style>
  <w:style w:type="character" w:customStyle="1" w:styleId="WW8Num103z2">
    <w:name w:val="WW8Num103z2"/>
    <w:uiPriority w:val="99"/>
    <w:rsid w:val="00880127"/>
    <w:rPr>
      <w:rFonts w:ascii="Wingdings" w:hAnsi="Wingdings" w:cs="Wingdings" w:hint="default"/>
    </w:rPr>
  </w:style>
  <w:style w:type="character" w:customStyle="1" w:styleId="WW8Num106z0">
    <w:name w:val="WW8Num106z0"/>
    <w:uiPriority w:val="99"/>
    <w:rsid w:val="00880127"/>
    <w:rPr>
      <w:rFonts w:ascii="Symbol" w:hAnsi="Symbol" w:cs="Symbol" w:hint="default"/>
    </w:rPr>
  </w:style>
  <w:style w:type="character" w:customStyle="1" w:styleId="WW8Num106z1">
    <w:name w:val="WW8Num106z1"/>
    <w:uiPriority w:val="99"/>
    <w:rsid w:val="00880127"/>
    <w:rPr>
      <w:rFonts w:ascii="Courier New" w:hAnsi="Courier New" w:cs="Courier New" w:hint="default"/>
    </w:rPr>
  </w:style>
  <w:style w:type="character" w:customStyle="1" w:styleId="WW8Num106z2">
    <w:name w:val="WW8Num106z2"/>
    <w:uiPriority w:val="99"/>
    <w:rsid w:val="00880127"/>
    <w:rPr>
      <w:rFonts w:ascii="Wingdings" w:hAnsi="Wingdings" w:cs="Wingdings" w:hint="default"/>
    </w:rPr>
  </w:style>
  <w:style w:type="character" w:customStyle="1" w:styleId="27">
    <w:name w:val="Основной шрифт абзаца2"/>
    <w:uiPriority w:val="99"/>
    <w:rsid w:val="00880127"/>
  </w:style>
  <w:style w:type="character" w:customStyle="1" w:styleId="WW8Num17z1">
    <w:name w:val="WW8Num17z1"/>
    <w:uiPriority w:val="99"/>
    <w:rsid w:val="00880127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880127"/>
    <w:rPr>
      <w:rFonts w:ascii="Wingdings" w:hAnsi="Wingdings" w:cs="Wingdings" w:hint="default"/>
    </w:rPr>
  </w:style>
  <w:style w:type="character" w:customStyle="1" w:styleId="WW8Num17z3">
    <w:name w:val="WW8Num17z3"/>
    <w:uiPriority w:val="99"/>
    <w:rsid w:val="00880127"/>
    <w:rPr>
      <w:rFonts w:ascii="Symbol" w:hAnsi="Symbol" w:cs="Symbol" w:hint="default"/>
    </w:rPr>
  </w:style>
  <w:style w:type="character" w:customStyle="1" w:styleId="WW8Num19z1">
    <w:name w:val="WW8Num19z1"/>
    <w:uiPriority w:val="99"/>
    <w:rsid w:val="00880127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880127"/>
    <w:rPr>
      <w:rFonts w:ascii="Wingdings" w:hAnsi="Wingdings" w:cs="Wingdings" w:hint="default"/>
    </w:rPr>
  </w:style>
  <w:style w:type="character" w:customStyle="1" w:styleId="WW8Num19z3">
    <w:name w:val="WW8Num19z3"/>
    <w:uiPriority w:val="99"/>
    <w:rsid w:val="00880127"/>
    <w:rPr>
      <w:rFonts w:ascii="Symbol" w:hAnsi="Symbol" w:cs="Symbol" w:hint="default"/>
    </w:rPr>
  </w:style>
  <w:style w:type="character" w:customStyle="1" w:styleId="WW8Num21z1">
    <w:name w:val="WW8Num21z1"/>
    <w:uiPriority w:val="99"/>
    <w:rsid w:val="00880127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880127"/>
    <w:rPr>
      <w:rFonts w:ascii="Wingdings" w:hAnsi="Wingdings" w:cs="Wingdings" w:hint="default"/>
    </w:rPr>
  </w:style>
  <w:style w:type="character" w:customStyle="1" w:styleId="WW8Num22z1">
    <w:name w:val="WW8Num22z1"/>
    <w:uiPriority w:val="99"/>
    <w:rsid w:val="00880127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880127"/>
    <w:rPr>
      <w:rFonts w:ascii="Wingdings" w:hAnsi="Wingdings" w:cs="Wingdings" w:hint="default"/>
    </w:rPr>
  </w:style>
  <w:style w:type="character" w:customStyle="1" w:styleId="WW8Num22z3">
    <w:name w:val="WW8Num22z3"/>
    <w:uiPriority w:val="99"/>
    <w:rsid w:val="00880127"/>
    <w:rPr>
      <w:rFonts w:ascii="Symbol" w:hAnsi="Symbol" w:cs="Symbol" w:hint="default"/>
    </w:rPr>
  </w:style>
  <w:style w:type="character" w:customStyle="1" w:styleId="WW8Num23z1">
    <w:name w:val="WW8Num23z1"/>
    <w:uiPriority w:val="99"/>
    <w:rsid w:val="00880127"/>
    <w:rPr>
      <w:rFonts w:ascii="Courier New" w:hAnsi="Courier New" w:cs="Courier New" w:hint="default"/>
    </w:rPr>
  </w:style>
  <w:style w:type="character" w:customStyle="1" w:styleId="WW8Num23z2">
    <w:name w:val="WW8Num23z2"/>
    <w:uiPriority w:val="99"/>
    <w:rsid w:val="00880127"/>
    <w:rPr>
      <w:rFonts w:ascii="Wingdings" w:hAnsi="Wingdings" w:cs="Wingdings" w:hint="default"/>
    </w:rPr>
  </w:style>
  <w:style w:type="character" w:customStyle="1" w:styleId="WW8Num24z1">
    <w:name w:val="WW8Num24z1"/>
    <w:uiPriority w:val="99"/>
    <w:rsid w:val="00880127"/>
    <w:rPr>
      <w:rFonts w:ascii="Courier New" w:hAnsi="Courier New" w:cs="Courier New" w:hint="default"/>
    </w:rPr>
  </w:style>
  <w:style w:type="character" w:customStyle="1" w:styleId="WW8Num24z2">
    <w:name w:val="WW8Num24z2"/>
    <w:uiPriority w:val="99"/>
    <w:rsid w:val="00880127"/>
    <w:rPr>
      <w:rFonts w:ascii="Wingdings" w:hAnsi="Wingdings" w:cs="Wingdings" w:hint="default"/>
    </w:rPr>
  </w:style>
  <w:style w:type="character" w:customStyle="1" w:styleId="WW8Num24z3">
    <w:name w:val="WW8Num24z3"/>
    <w:uiPriority w:val="99"/>
    <w:rsid w:val="00880127"/>
    <w:rPr>
      <w:rFonts w:ascii="Symbol" w:hAnsi="Symbol" w:cs="Symbol" w:hint="default"/>
    </w:rPr>
  </w:style>
  <w:style w:type="character" w:customStyle="1" w:styleId="WW8Num29z1">
    <w:name w:val="WW8Num29z1"/>
    <w:uiPriority w:val="99"/>
    <w:rsid w:val="00880127"/>
    <w:rPr>
      <w:rFonts w:ascii="Courier New" w:hAnsi="Courier New" w:cs="Courier New" w:hint="default"/>
    </w:rPr>
  </w:style>
  <w:style w:type="character" w:customStyle="1" w:styleId="WW8Num29z2">
    <w:name w:val="WW8Num29z2"/>
    <w:uiPriority w:val="99"/>
    <w:rsid w:val="00880127"/>
    <w:rPr>
      <w:rFonts w:ascii="Wingdings" w:hAnsi="Wingdings" w:cs="Wingdings" w:hint="default"/>
    </w:rPr>
  </w:style>
  <w:style w:type="character" w:customStyle="1" w:styleId="WW8Num29z3">
    <w:name w:val="WW8Num29z3"/>
    <w:uiPriority w:val="99"/>
    <w:rsid w:val="00880127"/>
    <w:rPr>
      <w:rFonts w:ascii="Symbol" w:hAnsi="Symbol" w:cs="Symbol" w:hint="default"/>
    </w:rPr>
  </w:style>
  <w:style w:type="character" w:customStyle="1" w:styleId="WW8Num32z1">
    <w:name w:val="WW8Num32z1"/>
    <w:uiPriority w:val="99"/>
    <w:rsid w:val="00880127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rsid w:val="00880127"/>
    <w:rPr>
      <w:rFonts w:ascii="Wingdings" w:hAnsi="Wingdings" w:cs="Wingdings" w:hint="default"/>
    </w:rPr>
  </w:style>
  <w:style w:type="character" w:customStyle="1" w:styleId="WW8Num32z3">
    <w:name w:val="WW8Num32z3"/>
    <w:uiPriority w:val="99"/>
    <w:rsid w:val="00880127"/>
    <w:rPr>
      <w:rFonts w:ascii="Symbol" w:hAnsi="Symbol" w:cs="Symbol" w:hint="default"/>
    </w:rPr>
  </w:style>
  <w:style w:type="character" w:customStyle="1" w:styleId="WW8Num38z1">
    <w:name w:val="WW8Num38z1"/>
    <w:uiPriority w:val="99"/>
    <w:rsid w:val="00880127"/>
    <w:rPr>
      <w:rFonts w:ascii="Courier New" w:hAnsi="Courier New" w:cs="Courier New" w:hint="default"/>
    </w:rPr>
  </w:style>
  <w:style w:type="character" w:customStyle="1" w:styleId="WW8Num38z2">
    <w:name w:val="WW8Num38z2"/>
    <w:uiPriority w:val="99"/>
    <w:rsid w:val="00880127"/>
    <w:rPr>
      <w:rFonts w:ascii="Wingdings" w:hAnsi="Wingdings" w:cs="Wingdings" w:hint="default"/>
    </w:rPr>
  </w:style>
  <w:style w:type="character" w:customStyle="1" w:styleId="WW8Num38z3">
    <w:name w:val="WW8Num38z3"/>
    <w:uiPriority w:val="99"/>
    <w:rsid w:val="00880127"/>
    <w:rPr>
      <w:rFonts w:ascii="Symbol" w:hAnsi="Symbol" w:cs="Symbol" w:hint="default"/>
    </w:rPr>
  </w:style>
  <w:style w:type="character" w:customStyle="1" w:styleId="WW8Num39z1">
    <w:name w:val="WW8Num39z1"/>
    <w:uiPriority w:val="99"/>
    <w:rsid w:val="00880127"/>
    <w:rPr>
      <w:rFonts w:ascii="Courier New" w:hAnsi="Courier New" w:cs="Courier New" w:hint="default"/>
    </w:rPr>
  </w:style>
  <w:style w:type="character" w:customStyle="1" w:styleId="WW8Num39z2">
    <w:name w:val="WW8Num39z2"/>
    <w:uiPriority w:val="99"/>
    <w:rsid w:val="00880127"/>
    <w:rPr>
      <w:rFonts w:ascii="Wingdings" w:hAnsi="Wingdings" w:cs="Wingdings" w:hint="default"/>
    </w:rPr>
  </w:style>
  <w:style w:type="character" w:customStyle="1" w:styleId="WW8Num42z1">
    <w:name w:val="WW8Num42z1"/>
    <w:uiPriority w:val="99"/>
    <w:rsid w:val="00880127"/>
    <w:rPr>
      <w:rFonts w:ascii="Wingdings" w:hAnsi="Wingdings" w:cs="Wingdings" w:hint="default"/>
    </w:rPr>
  </w:style>
  <w:style w:type="character" w:customStyle="1" w:styleId="WW8Num43z1">
    <w:name w:val="WW8Num43z1"/>
    <w:uiPriority w:val="99"/>
    <w:rsid w:val="00880127"/>
    <w:rPr>
      <w:rFonts w:ascii="Wingdings" w:hAnsi="Wingdings" w:cs="Wingdings" w:hint="default"/>
    </w:rPr>
  </w:style>
  <w:style w:type="character" w:customStyle="1" w:styleId="WW8Num44z1">
    <w:name w:val="WW8Num44z1"/>
    <w:uiPriority w:val="99"/>
    <w:rsid w:val="00880127"/>
    <w:rPr>
      <w:rFonts w:ascii="Courier New" w:hAnsi="Courier New" w:cs="Courier New" w:hint="default"/>
    </w:rPr>
  </w:style>
  <w:style w:type="character" w:customStyle="1" w:styleId="WW8Num44z2">
    <w:name w:val="WW8Num44z2"/>
    <w:uiPriority w:val="99"/>
    <w:rsid w:val="00880127"/>
    <w:rPr>
      <w:rFonts w:ascii="Wingdings" w:hAnsi="Wingdings" w:cs="Wingdings" w:hint="default"/>
    </w:rPr>
  </w:style>
  <w:style w:type="character" w:customStyle="1" w:styleId="WW8Num44z3">
    <w:name w:val="WW8Num44z3"/>
    <w:uiPriority w:val="99"/>
    <w:rsid w:val="00880127"/>
    <w:rPr>
      <w:rFonts w:ascii="Symbol" w:hAnsi="Symbol" w:cs="Symbol" w:hint="default"/>
    </w:rPr>
  </w:style>
  <w:style w:type="character" w:customStyle="1" w:styleId="WW8Num45z1">
    <w:name w:val="WW8Num45z1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5z2">
    <w:name w:val="WW8Num45z2"/>
    <w:uiPriority w:val="99"/>
    <w:rsid w:val="00880127"/>
    <w:rPr>
      <w:rFonts w:ascii="Wingdings" w:hAnsi="Wingdings" w:cs="Wingdings" w:hint="default"/>
    </w:rPr>
  </w:style>
  <w:style w:type="character" w:customStyle="1" w:styleId="WW8Num45z4">
    <w:name w:val="WW8Num45z4"/>
    <w:uiPriority w:val="99"/>
    <w:rsid w:val="00880127"/>
    <w:rPr>
      <w:rFonts w:ascii="Courier New" w:hAnsi="Courier New" w:cs="Courier New" w:hint="default"/>
    </w:rPr>
  </w:style>
  <w:style w:type="character" w:customStyle="1" w:styleId="WW8Num46z1">
    <w:name w:val="WW8Num46z1"/>
    <w:uiPriority w:val="99"/>
    <w:rsid w:val="00880127"/>
    <w:rPr>
      <w:rFonts w:ascii="Courier New" w:hAnsi="Courier New" w:cs="Courier New" w:hint="default"/>
    </w:rPr>
  </w:style>
  <w:style w:type="character" w:customStyle="1" w:styleId="WW8Num46z2">
    <w:name w:val="WW8Num46z2"/>
    <w:uiPriority w:val="99"/>
    <w:rsid w:val="00880127"/>
    <w:rPr>
      <w:rFonts w:ascii="Wingdings" w:hAnsi="Wingdings" w:cs="Wingdings" w:hint="default"/>
    </w:rPr>
  </w:style>
  <w:style w:type="character" w:customStyle="1" w:styleId="WW8Num46z3">
    <w:name w:val="WW8Num46z3"/>
    <w:uiPriority w:val="99"/>
    <w:rsid w:val="00880127"/>
    <w:rPr>
      <w:rFonts w:ascii="Symbol" w:hAnsi="Symbol" w:cs="Symbol" w:hint="default"/>
    </w:rPr>
  </w:style>
  <w:style w:type="character" w:customStyle="1" w:styleId="WW8Num48z1">
    <w:name w:val="WW8Num48z1"/>
    <w:uiPriority w:val="99"/>
    <w:rsid w:val="00880127"/>
    <w:rPr>
      <w:rFonts w:ascii="Courier New" w:hAnsi="Courier New" w:cs="Courier New" w:hint="default"/>
    </w:rPr>
  </w:style>
  <w:style w:type="character" w:customStyle="1" w:styleId="WW8Num48z2">
    <w:name w:val="WW8Num48z2"/>
    <w:uiPriority w:val="99"/>
    <w:rsid w:val="00880127"/>
    <w:rPr>
      <w:rFonts w:ascii="Wingdings" w:hAnsi="Wingdings" w:cs="Wingdings" w:hint="default"/>
    </w:rPr>
  </w:style>
  <w:style w:type="character" w:customStyle="1" w:styleId="WW8Num48z3">
    <w:name w:val="WW8Num48z3"/>
    <w:uiPriority w:val="99"/>
    <w:rsid w:val="00880127"/>
    <w:rPr>
      <w:rFonts w:ascii="Symbol" w:hAnsi="Symbol" w:cs="Symbol" w:hint="default"/>
    </w:rPr>
  </w:style>
  <w:style w:type="character" w:customStyle="1" w:styleId="WW8Num49z1">
    <w:name w:val="WW8Num49z1"/>
    <w:uiPriority w:val="99"/>
    <w:rsid w:val="00880127"/>
    <w:rPr>
      <w:rFonts w:ascii="Courier New" w:hAnsi="Courier New" w:cs="Courier New" w:hint="default"/>
    </w:rPr>
  </w:style>
  <w:style w:type="character" w:customStyle="1" w:styleId="WW8Num49z2">
    <w:name w:val="WW8Num49z2"/>
    <w:uiPriority w:val="99"/>
    <w:rsid w:val="00880127"/>
    <w:rPr>
      <w:rFonts w:ascii="Wingdings" w:hAnsi="Wingdings" w:cs="Wingdings" w:hint="default"/>
    </w:rPr>
  </w:style>
  <w:style w:type="character" w:customStyle="1" w:styleId="WW8Num49z3">
    <w:name w:val="WW8Num49z3"/>
    <w:uiPriority w:val="99"/>
    <w:rsid w:val="00880127"/>
    <w:rPr>
      <w:rFonts w:ascii="Symbol" w:hAnsi="Symbol" w:cs="Symbol" w:hint="default"/>
    </w:rPr>
  </w:style>
  <w:style w:type="character" w:customStyle="1" w:styleId="WW8Num50z1">
    <w:name w:val="WW8Num50z1"/>
    <w:uiPriority w:val="99"/>
    <w:rsid w:val="00880127"/>
    <w:rPr>
      <w:rFonts w:ascii="Courier New" w:hAnsi="Courier New" w:cs="Courier New" w:hint="default"/>
    </w:rPr>
  </w:style>
  <w:style w:type="character" w:customStyle="1" w:styleId="WW8Num50z2">
    <w:name w:val="WW8Num50z2"/>
    <w:uiPriority w:val="99"/>
    <w:rsid w:val="00880127"/>
    <w:rPr>
      <w:rFonts w:ascii="Wingdings" w:hAnsi="Wingdings" w:cs="Wingdings" w:hint="default"/>
    </w:rPr>
  </w:style>
  <w:style w:type="character" w:customStyle="1" w:styleId="WW8Num50z3">
    <w:name w:val="WW8Num50z3"/>
    <w:uiPriority w:val="99"/>
    <w:rsid w:val="00880127"/>
    <w:rPr>
      <w:rFonts w:ascii="Symbol" w:hAnsi="Symbol" w:cs="Symbol" w:hint="default"/>
    </w:rPr>
  </w:style>
  <w:style w:type="character" w:customStyle="1" w:styleId="WW8Num51z1">
    <w:name w:val="WW8Num51z1"/>
    <w:uiPriority w:val="99"/>
    <w:rsid w:val="00880127"/>
    <w:rPr>
      <w:rFonts w:ascii="Courier New" w:hAnsi="Courier New" w:cs="Courier New" w:hint="default"/>
    </w:rPr>
  </w:style>
  <w:style w:type="character" w:customStyle="1" w:styleId="WW8Num51z2">
    <w:name w:val="WW8Num51z2"/>
    <w:uiPriority w:val="99"/>
    <w:rsid w:val="00880127"/>
    <w:rPr>
      <w:rFonts w:ascii="Wingdings" w:hAnsi="Wingdings" w:cs="Wingdings" w:hint="default"/>
    </w:rPr>
  </w:style>
  <w:style w:type="character" w:customStyle="1" w:styleId="WW8Num51z3">
    <w:name w:val="WW8Num51z3"/>
    <w:uiPriority w:val="99"/>
    <w:rsid w:val="00880127"/>
    <w:rPr>
      <w:rFonts w:ascii="Symbol" w:hAnsi="Symbol" w:cs="Symbol" w:hint="default"/>
    </w:rPr>
  </w:style>
  <w:style w:type="character" w:customStyle="1" w:styleId="WW8Num52z1">
    <w:name w:val="WW8Num52z1"/>
    <w:uiPriority w:val="99"/>
    <w:rsid w:val="00880127"/>
    <w:rPr>
      <w:rFonts w:ascii="Courier New" w:hAnsi="Courier New" w:cs="Courier New" w:hint="default"/>
    </w:rPr>
  </w:style>
  <w:style w:type="character" w:customStyle="1" w:styleId="WW8Num52z2">
    <w:name w:val="WW8Num52z2"/>
    <w:uiPriority w:val="99"/>
    <w:rsid w:val="00880127"/>
    <w:rPr>
      <w:rFonts w:ascii="Wingdings" w:hAnsi="Wingdings" w:cs="Wingdings" w:hint="default"/>
    </w:rPr>
  </w:style>
  <w:style w:type="character" w:customStyle="1" w:styleId="WW8Num54z1">
    <w:name w:val="WW8Num54z1"/>
    <w:uiPriority w:val="99"/>
    <w:rsid w:val="00880127"/>
    <w:rPr>
      <w:rFonts w:ascii="Courier New" w:hAnsi="Courier New" w:cs="Courier New" w:hint="default"/>
    </w:rPr>
  </w:style>
  <w:style w:type="character" w:customStyle="1" w:styleId="WW8Num54z2">
    <w:name w:val="WW8Num54z2"/>
    <w:uiPriority w:val="99"/>
    <w:rsid w:val="00880127"/>
    <w:rPr>
      <w:rFonts w:ascii="Wingdings" w:hAnsi="Wingdings" w:cs="Wingdings" w:hint="default"/>
    </w:rPr>
  </w:style>
  <w:style w:type="character" w:customStyle="1" w:styleId="WW8Num54z3">
    <w:name w:val="WW8Num54z3"/>
    <w:uiPriority w:val="99"/>
    <w:rsid w:val="00880127"/>
    <w:rPr>
      <w:rFonts w:ascii="Symbol" w:hAnsi="Symbol" w:cs="Symbol" w:hint="default"/>
    </w:rPr>
  </w:style>
  <w:style w:type="character" w:customStyle="1" w:styleId="WW8Num56z1">
    <w:name w:val="WW8Num56z1"/>
    <w:uiPriority w:val="99"/>
    <w:rsid w:val="00880127"/>
    <w:rPr>
      <w:rFonts w:ascii="Courier New" w:hAnsi="Courier New" w:cs="Courier New" w:hint="default"/>
    </w:rPr>
  </w:style>
  <w:style w:type="character" w:customStyle="1" w:styleId="WW8Num56z2">
    <w:name w:val="WW8Num56z2"/>
    <w:uiPriority w:val="99"/>
    <w:rsid w:val="00880127"/>
    <w:rPr>
      <w:rFonts w:ascii="Wingdings" w:hAnsi="Wingdings" w:cs="Wingdings" w:hint="default"/>
    </w:rPr>
  </w:style>
  <w:style w:type="character" w:customStyle="1" w:styleId="WW8Num56z3">
    <w:name w:val="WW8Num56z3"/>
    <w:uiPriority w:val="99"/>
    <w:rsid w:val="00880127"/>
    <w:rPr>
      <w:rFonts w:ascii="Symbol" w:hAnsi="Symbol" w:cs="Symbol" w:hint="default"/>
    </w:rPr>
  </w:style>
  <w:style w:type="character" w:customStyle="1" w:styleId="WW8Num59z1">
    <w:name w:val="WW8Num59z1"/>
    <w:uiPriority w:val="99"/>
    <w:rsid w:val="00880127"/>
    <w:rPr>
      <w:rFonts w:ascii="Courier New" w:hAnsi="Courier New" w:cs="Courier New" w:hint="default"/>
    </w:rPr>
  </w:style>
  <w:style w:type="character" w:customStyle="1" w:styleId="WW8Num59z2">
    <w:name w:val="WW8Num59z2"/>
    <w:uiPriority w:val="99"/>
    <w:rsid w:val="00880127"/>
    <w:rPr>
      <w:rFonts w:ascii="Wingdings" w:hAnsi="Wingdings" w:cs="Wingdings" w:hint="default"/>
    </w:rPr>
  </w:style>
  <w:style w:type="character" w:customStyle="1" w:styleId="WW8Num59z3">
    <w:name w:val="WW8Num59z3"/>
    <w:uiPriority w:val="99"/>
    <w:rsid w:val="00880127"/>
    <w:rPr>
      <w:rFonts w:ascii="Symbol" w:hAnsi="Symbol" w:cs="Symbol" w:hint="default"/>
    </w:rPr>
  </w:style>
  <w:style w:type="character" w:customStyle="1" w:styleId="WW8Num61z1">
    <w:name w:val="WW8Num61z1"/>
    <w:uiPriority w:val="99"/>
    <w:rsid w:val="00880127"/>
    <w:rPr>
      <w:rFonts w:ascii="Courier New" w:hAnsi="Courier New" w:cs="Courier New" w:hint="default"/>
    </w:rPr>
  </w:style>
  <w:style w:type="character" w:customStyle="1" w:styleId="WW8Num61z2">
    <w:name w:val="WW8Num61z2"/>
    <w:uiPriority w:val="99"/>
    <w:rsid w:val="00880127"/>
    <w:rPr>
      <w:rFonts w:ascii="Wingdings" w:hAnsi="Wingdings" w:cs="Wingdings" w:hint="default"/>
    </w:rPr>
  </w:style>
  <w:style w:type="character" w:customStyle="1" w:styleId="WW8Num61z3">
    <w:name w:val="WW8Num61z3"/>
    <w:uiPriority w:val="99"/>
    <w:rsid w:val="00880127"/>
    <w:rPr>
      <w:rFonts w:ascii="Symbol" w:hAnsi="Symbol" w:cs="Symbol" w:hint="default"/>
    </w:rPr>
  </w:style>
  <w:style w:type="character" w:customStyle="1" w:styleId="WW8Num62z1">
    <w:name w:val="WW8Num62z1"/>
    <w:uiPriority w:val="99"/>
    <w:rsid w:val="00880127"/>
    <w:rPr>
      <w:rFonts w:ascii="Courier New" w:hAnsi="Courier New" w:cs="Courier New" w:hint="default"/>
    </w:rPr>
  </w:style>
  <w:style w:type="character" w:customStyle="1" w:styleId="WW8Num62z2">
    <w:name w:val="WW8Num62z2"/>
    <w:uiPriority w:val="99"/>
    <w:rsid w:val="00880127"/>
    <w:rPr>
      <w:rFonts w:ascii="Wingdings" w:hAnsi="Wingdings" w:cs="Wingdings" w:hint="default"/>
    </w:rPr>
  </w:style>
  <w:style w:type="character" w:customStyle="1" w:styleId="WW8Num62z3">
    <w:name w:val="WW8Num62z3"/>
    <w:uiPriority w:val="99"/>
    <w:rsid w:val="00880127"/>
    <w:rPr>
      <w:rFonts w:ascii="Symbol" w:hAnsi="Symbol" w:cs="Symbol" w:hint="default"/>
    </w:rPr>
  </w:style>
  <w:style w:type="character" w:customStyle="1" w:styleId="WW8Num63z1">
    <w:name w:val="WW8Num63z1"/>
    <w:uiPriority w:val="99"/>
    <w:rsid w:val="00880127"/>
    <w:rPr>
      <w:rFonts w:ascii="Courier New" w:hAnsi="Courier New" w:cs="Courier New" w:hint="default"/>
    </w:rPr>
  </w:style>
  <w:style w:type="character" w:customStyle="1" w:styleId="WW8Num63z2">
    <w:name w:val="WW8Num63z2"/>
    <w:uiPriority w:val="99"/>
    <w:rsid w:val="00880127"/>
    <w:rPr>
      <w:rFonts w:ascii="Wingdings" w:hAnsi="Wingdings" w:cs="Wingdings" w:hint="default"/>
    </w:rPr>
  </w:style>
  <w:style w:type="character" w:customStyle="1" w:styleId="WW8Num63z3">
    <w:name w:val="WW8Num63z3"/>
    <w:uiPriority w:val="99"/>
    <w:rsid w:val="00880127"/>
    <w:rPr>
      <w:rFonts w:ascii="Symbol" w:hAnsi="Symbol" w:cs="Symbol" w:hint="default"/>
    </w:rPr>
  </w:style>
  <w:style w:type="character" w:customStyle="1" w:styleId="WW8Num65z1">
    <w:name w:val="WW8Num65z1"/>
    <w:uiPriority w:val="99"/>
    <w:rsid w:val="00880127"/>
    <w:rPr>
      <w:rFonts w:ascii="Courier New" w:hAnsi="Courier New" w:cs="Courier New" w:hint="default"/>
    </w:rPr>
  </w:style>
  <w:style w:type="character" w:customStyle="1" w:styleId="WW8Num65z2">
    <w:name w:val="WW8Num65z2"/>
    <w:uiPriority w:val="99"/>
    <w:rsid w:val="00880127"/>
    <w:rPr>
      <w:rFonts w:ascii="Wingdings" w:hAnsi="Wingdings" w:cs="Wingdings" w:hint="default"/>
    </w:rPr>
  </w:style>
  <w:style w:type="character" w:customStyle="1" w:styleId="WW8Num65z3">
    <w:name w:val="WW8Num65z3"/>
    <w:uiPriority w:val="99"/>
    <w:rsid w:val="00880127"/>
    <w:rPr>
      <w:rFonts w:ascii="Symbol" w:hAnsi="Symbol" w:cs="Symbol" w:hint="default"/>
    </w:rPr>
  </w:style>
  <w:style w:type="character" w:customStyle="1" w:styleId="WW8Num68z1">
    <w:name w:val="WW8Num68z1"/>
    <w:uiPriority w:val="99"/>
    <w:rsid w:val="00880127"/>
    <w:rPr>
      <w:rFonts w:ascii="Courier New" w:hAnsi="Courier New" w:cs="Courier New" w:hint="default"/>
    </w:rPr>
  </w:style>
  <w:style w:type="character" w:customStyle="1" w:styleId="WW8Num69z1">
    <w:name w:val="WW8Num69z1"/>
    <w:uiPriority w:val="99"/>
    <w:rsid w:val="00880127"/>
    <w:rPr>
      <w:rFonts w:ascii="Courier New" w:hAnsi="Courier New" w:cs="Courier New" w:hint="default"/>
    </w:rPr>
  </w:style>
  <w:style w:type="character" w:customStyle="1" w:styleId="WW8Num69z2">
    <w:name w:val="WW8Num69z2"/>
    <w:uiPriority w:val="99"/>
    <w:rsid w:val="00880127"/>
    <w:rPr>
      <w:rFonts w:ascii="Wingdings" w:hAnsi="Wingdings" w:cs="Wingdings" w:hint="default"/>
    </w:rPr>
  </w:style>
  <w:style w:type="character" w:customStyle="1" w:styleId="WW8Num69z3">
    <w:name w:val="WW8Num69z3"/>
    <w:uiPriority w:val="99"/>
    <w:rsid w:val="00880127"/>
    <w:rPr>
      <w:rFonts w:ascii="Symbol" w:hAnsi="Symbol" w:cs="Symbol" w:hint="default"/>
    </w:rPr>
  </w:style>
  <w:style w:type="character" w:customStyle="1" w:styleId="WW8Num71z1">
    <w:name w:val="WW8Num71z1"/>
    <w:uiPriority w:val="99"/>
    <w:rsid w:val="00880127"/>
    <w:rPr>
      <w:rFonts w:ascii="Courier New" w:hAnsi="Courier New" w:cs="Courier New" w:hint="default"/>
    </w:rPr>
  </w:style>
  <w:style w:type="character" w:customStyle="1" w:styleId="WW8Num71z2">
    <w:name w:val="WW8Num71z2"/>
    <w:uiPriority w:val="99"/>
    <w:rsid w:val="00880127"/>
    <w:rPr>
      <w:rFonts w:ascii="Wingdings" w:hAnsi="Wingdings" w:cs="Wingdings" w:hint="default"/>
    </w:rPr>
  </w:style>
  <w:style w:type="character" w:customStyle="1" w:styleId="WW8Num71z3">
    <w:name w:val="WW8Num71z3"/>
    <w:uiPriority w:val="99"/>
    <w:rsid w:val="00880127"/>
    <w:rPr>
      <w:rFonts w:ascii="Symbol" w:hAnsi="Symbol" w:cs="Symbol" w:hint="default"/>
    </w:rPr>
  </w:style>
  <w:style w:type="character" w:customStyle="1" w:styleId="WW8Num72z1">
    <w:name w:val="WW8Num72z1"/>
    <w:uiPriority w:val="99"/>
    <w:rsid w:val="00880127"/>
    <w:rPr>
      <w:rFonts w:ascii="Courier New" w:hAnsi="Courier New" w:cs="Courier New" w:hint="default"/>
    </w:rPr>
  </w:style>
  <w:style w:type="character" w:customStyle="1" w:styleId="WW8Num72z2">
    <w:name w:val="WW8Num72z2"/>
    <w:uiPriority w:val="99"/>
    <w:rsid w:val="00880127"/>
    <w:rPr>
      <w:rFonts w:ascii="Wingdings" w:hAnsi="Wingdings" w:cs="Wingdings" w:hint="default"/>
    </w:rPr>
  </w:style>
  <w:style w:type="character" w:customStyle="1" w:styleId="WW8Num72z3">
    <w:name w:val="WW8Num72z3"/>
    <w:uiPriority w:val="99"/>
    <w:rsid w:val="00880127"/>
    <w:rPr>
      <w:rFonts w:ascii="Symbol" w:hAnsi="Symbol" w:cs="Symbol" w:hint="default"/>
    </w:rPr>
  </w:style>
  <w:style w:type="character" w:customStyle="1" w:styleId="WW8Num73z1">
    <w:name w:val="WW8Num73z1"/>
    <w:uiPriority w:val="99"/>
    <w:rsid w:val="00880127"/>
    <w:rPr>
      <w:rFonts w:ascii="Courier New" w:hAnsi="Courier New" w:cs="Courier New" w:hint="default"/>
    </w:rPr>
  </w:style>
  <w:style w:type="character" w:customStyle="1" w:styleId="WW8Num73z2">
    <w:name w:val="WW8Num73z2"/>
    <w:uiPriority w:val="99"/>
    <w:rsid w:val="00880127"/>
    <w:rPr>
      <w:rFonts w:ascii="Wingdings" w:hAnsi="Wingdings" w:cs="Wingdings" w:hint="default"/>
    </w:rPr>
  </w:style>
  <w:style w:type="character" w:customStyle="1" w:styleId="WW8Num73z3">
    <w:name w:val="WW8Num73z3"/>
    <w:uiPriority w:val="99"/>
    <w:rsid w:val="00880127"/>
    <w:rPr>
      <w:rFonts w:ascii="Symbol" w:hAnsi="Symbol" w:cs="Symbol" w:hint="default"/>
    </w:rPr>
  </w:style>
  <w:style w:type="character" w:customStyle="1" w:styleId="WW8Num74z1">
    <w:name w:val="WW8Num74z1"/>
    <w:uiPriority w:val="99"/>
    <w:rsid w:val="00880127"/>
    <w:rPr>
      <w:rFonts w:ascii="Courier New" w:hAnsi="Courier New" w:cs="Courier New" w:hint="default"/>
    </w:rPr>
  </w:style>
  <w:style w:type="character" w:customStyle="1" w:styleId="WW8Num74z2">
    <w:name w:val="WW8Num74z2"/>
    <w:uiPriority w:val="99"/>
    <w:rsid w:val="00880127"/>
    <w:rPr>
      <w:rFonts w:ascii="Wingdings" w:hAnsi="Wingdings" w:cs="Wingdings" w:hint="default"/>
    </w:rPr>
  </w:style>
  <w:style w:type="character" w:customStyle="1" w:styleId="WW8Num74z3">
    <w:name w:val="WW8Num74z3"/>
    <w:uiPriority w:val="99"/>
    <w:rsid w:val="00880127"/>
    <w:rPr>
      <w:rFonts w:ascii="Symbol" w:hAnsi="Symbol" w:cs="Symbol" w:hint="default"/>
    </w:rPr>
  </w:style>
  <w:style w:type="character" w:customStyle="1" w:styleId="WW8Num75z1">
    <w:name w:val="WW8Num75z1"/>
    <w:uiPriority w:val="99"/>
    <w:rsid w:val="00880127"/>
    <w:rPr>
      <w:rFonts w:ascii="Courier New" w:hAnsi="Courier New" w:cs="Courier New" w:hint="default"/>
    </w:rPr>
  </w:style>
  <w:style w:type="character" w:customStyle="1" w:styleId="WW8Num75z2">
    <w:name w:val="WW8Num75z2"/>
    <w:uiPriority w:val="99"/>
    <w:rsid w:val="00880127"/>
    <w:rPr>
      <w:rFonts w:ascii="Wingdings" w:hAnsi="Wingdings" w:cs="Wingdings" w:hint="default"/>
    </w:rPr>
  </w:style>
  <w:style w:type="character" w:customStyle="1" w:styleId="WW8Num75z3">
    <w:name w:val="WW8Num75z3"/>
    <w:uiPriority w:val="99"/>
    <w:rsid w:val="00880127"/>
    <w:rPr>
      <w:rFonts w:ascii="Symbol" w:hAnsi="Symbol" w:cs="Symbol" w:hint="default"/>
    </w:rPr>
  </w:style>
  <w:style w:type="character" w:customStyle="1" w:styleId="WW8Num76z1">
    <w:name w:val="WW8Num76z1"/>
    <w:uiPriority w:val="99"/>
    <w:rsid w:val="00880127"/>
    <w:rPr>
      <w:rFonts w:ascii="Courier New" w:hAnsi="Courier New" w:cs="Courier New" w:hint="default"/>
    </w:rPr>
  </w:style>
  <w:style w:type="character" w:customStyle="1" w:styleId="WW8Num76z2">
    <w:name w:val="WW8Num76z2"/>
    <w:uiPriority w:val="99"/>
    <w:rsid w:val="00880127"/>
    <w:rPr>
      <w:rFonts w:ascii="Wingdings" w:hAnsi="Wingdings" w:cs="Wingdings" w:hint="default"/>
    </w:rPr>
  </w:style>
  <w:style w:type="character" w:customStyle="1" w:styleId="WW8Num76z3">
    <w:name w:val="WW8Num76z3"/>
    <w:uiPriority w:val="99"/>
    <w:rsid w:val="00880127"/>
    <w:rPr>
      <w:rFonts w:ascii="Symbol" w:hAnsi="Symbol" w:cs="Symbol" w:hint="default"/>
    </w:rPr>
  </w:style>
  <w:style w:type="character" w:customStyle="1" w:styleId="WW8Num77z1">
    <w:name w:val="WW8Num77z1"/>
    <w:uiPriority w:val="99"/>
    <w:rsid w:val="00880127"/>
    <w:rPr>
      <w:rFonts w:ascii="Courier New" w:hAnsi="Courier New" w:cs="Courier New" w:hint="default"/>
    </w:rPr>
  </w:style>
  <w:style w:type="character" w:customStyle="1" w:styleId="WW8Num77z2">
    <w:name w:val="WW8Num77z2"/>
    <w:uiPriority w:val="99"/>
    <w:rsid w:val="00880127"/>
    <w:rPr>
      <w:rFonts w:ascii="Wingdings" w:hAnsi="Wingdings" w:cs="Wingdings" w:hint="default"/>
    </w:rPr>
  </w:style>
  <w:style w:type="character" w:customStyle="1" w:styleId="WW8Num77z3">
    <w:name w:val="WW8Num77z3"/>
    <w:uiPriority w:val="99"/>
    <w:rsid w:val="00880127"/>
    <w:rPr>
      <w:rFonts w:ascii="Symbol" w:hAnsi="Symbol" w:cs="Symbol" w:hint="default"/>
    </w:rPr>
  </w:style>
  <w:style w:type="character" w:customStyle="1" w:styleId="WW8Num79z2">
    <w:name w:val="WW8Num79z2"/>
    <w:uiPriority w:val="99"/>
    <w:rsid w:val="00880127"/>
    <w:rPr>
      <w:rFonts w:ascii="Wingdings" w:hAnsi="Wingdings" w:cs="Wingdings" w:hint="default"/>
    </w:rPr>
  </w:style>
  <w:style w:type="character" w:customStyle="1" w:styleId="WW8Num79z3">
    <w:name w:val="WW8Num79z3"/>
    <w:uiPriority w:val="99"/>
    <w:rsid w:val="00880127"/>
    <w:rPr>
      <w:rFonts w:ascii="Symbol" w:hAnsi="Symbol" w:cs="Symbol" w:hint="default"/>
    </w:rPr>
  </w:style>
  <w:style w:type="character" w:customStyle="1" w:styleId="WW8Num80z2">
    <w:name w:val="WW8Num80z2"/>
    <w:uiPriority w:val="99"/>
    <w:rsid w:val="00880127"/>
    <w:rPr>
      <w:rFonts w:ascii="Wingdings" w:hAnsi="Wingdings" w:cs="Wingdings" w:hint="default"/>
    </w:rPr>
  </w:style>
  <w:style w:type="character" w:customStyle="1" w:styleId="WW8Num80z3">
    <w:name w:val="WW8Num80z3"/>
    <w:uiPriority w:val="99"/>
    <w:rsid w:val="00880127"/>
    <w:rPr>
      <w:rFonts w:ascii="Symbol" w:hAnsi="Symbol" w:cs="Symbol" w:hint="default"/>
    </w:rPr>
  </w:style>
  <w:style w:type="character" w:customStyle="1" w:styleId="WW8Num81z2">
    <w:name w:val="WW8Num81z2"/>
    <w:uiPriority w:val="99"/>
    <w:rsid w:val="00880127"/>
    <w:rPr>
      <w:rFonts w:ascii="Wingdings" w:hAnsi="Wingdings" w:cs="Wingdings" w:hint="default"/>
    </w:rPr>
  </w:style>
  <w:style w:type="character" w:customStyle="1" w:styleId="WW8Num81z3">
    <w:name w:val="WW8Num81z3"/>
    <w:uiPriority w:val="99"/>
    <w:rsid w:val="00880127"/>
    <w:rPr>
      <w:rFonts w:ascii="Symbol" w:hAnsi="Symbol" w:cs="Symbol" w:hint="default"/>
    </w:rPr>
  </w:style>
  <w:style w:type="character" w:customStyle="1" w:styleId="WW8Num82z1">
    <w:name w:val="WW8Num82z1"/>
    <w:uiPriority w:val="99"/>
    <w:rsid w:val="00880127"/>
    <w:rPr>
      <w:rFonts w:ascii="Courier New" w:hAnsi="Courier New" w:cs="Courier New" w:hint="default"/>
    </w:rPr>
  </w:style>
  <w:style w:type="character" w:customStyle="1" w:styleId="WW8Num82z2">
    <w:name w:val="WW8Num82z2"/>
    <w:uiPriority w:val="99"/>
    <w:rsid w:val="00880127"/>
    <w:rPr>
      <w:rFonts w:ascii="Wingdings" w:hAnsi="Wingdings" w:cs="Wingdings" w:hint="default"/>
    </w:rPr>
  </w:style>
  <w:style w:type="character" w:customStyle="1" w:styleId="WW8Num82z3">
    <w:name w:val="WW8Num82z3"/>
    <w:uiPriority w:val="99"/>
    <w:rsid w:val="00880127"/>
    <w:rPr>
      <w:rFonts w:ascii="Symbol" w:hAnsi="Symbol" w:cs="Symbol" w:hint="default"/>
    </w:rPr>
  </w:style>
  <w:style w:type="character" w:customStyle="1" w:styleId="WW8Num83z2">
    <w:name w:val="WW8Num83z2"/>
    <w:uiPriority w:val="99"/>
    <w:rsid w:val="00880127"/>
    <w:rPr>
      <w:rFonts w:ascii="Wingdings" w:hAnsi="Wingdings" w:cs="Wingdings" w:hint="default"/>
    </w:rPr>
  </w:style>
  <w:style w:type="character" w:customStyle="1" w:styleId="WW8Num83z3">
    <w:name w:val="WW8Num83z3"/>
    <w:uiPriority w:val="99"/>
    <w:rsid w:val="00880127"/>
    <w:rPr>
      <w:rFonts w:ascii="Symbol" w:hAnsi="Symbol" w:cs="Symbol" w:hint="default"/>
    </w:rPr>
  </w:style>
  <w:style w:type="character" w:customStyle="1" w:styleId="WW8Num86z2">
    <w:name w:val="WW8Num86z2"/>
    <w:uiPriority w:val="99"/>
    <w:rsid w:val="00880127"/>
    <w:rPr>
      <w:rFonts w:ascii="Wingdings" w:hAnsi="Wingdings" w:cs="Wingdings" w:hint="default"/>
    </w:rPr>
  </w:style>
  <w:style w:type="character" w:customStyle="1" w:styleId="WW8Num86z3">
    <w:name w:val="WW8Num86z3"/>
    <w:uiPriority w:val="99"/>
    <w:rsid w:val="00880127"/>
    <w:rPr>
      <w:rFonts w:ascii="Symbol" w:hAnsi="Symbol" w:cs="Symbol" w:hint="default"/>
    </w:rPr>
  </w:style>
  <w:style w:type="character" w:customStyle="1" w:styleId="WW8Num88z1">
    <w:name w:val="WW8Num88z1"/>
    <w:uiPriority w:val="99"/>
    <w:rsid w:val="00880127"/>
    <w:rPr>
      <w:rFonts w:ascii="Courier New" w:hAnsi="Courier New" w:cs="Courier New" w:hint="default"/>
    </w:rPr>
  </w:style>
  <w:style w:type="character" w:customStyle="1" w:styleId="WW8Num88z2">
    <w:name w:val="WW8Num88z2"/>
    <w:uiPriority w:val="99"/>
    <w:rsid w:val="00880127"/>
    <w:rPr>
      <w:rFonts w:ascii="Wingdings" w:hAnsi="Wingdings" w:cs="Wingdings" w:hint="default"/>
    </w:rPr>
  </w:style>
  <w:style w:type="character" w:customStyle="1" w:styleId="WW8Num89z1">
    <w:name w:val="WW8Num89z1"/>
    <w:uiPriority w:val="99"/>
    <w:rsid w:val="00880127"/>
    <w:rPr>
      <w:rFonts w:ascii="Courier New" w:hAnsi="Courier New" w:cs="Courier New" w:hint="default"/>
    </w:rPr>
  </w:style>
  <w:style w:type="character" w:customStyle="1" w:styleId="WW8Num89z2">
    <w:name w:val="WW8Num89z2"/>
    <w:uiPriority w:val="99"/>
    <w:rsid w:val="00880127"/>
    <w:rPr>
      <w:rFonts w:ascii="Wingdings" w:hAnsi="Wingdings" w:cs="Wingdings" w:hint="default"/>
    </w:rPr>
  </w:style>
  <w:style w:type="character" w:customStyle="1" w:styleId="WW8Num89z3">
    <w:name w:val="WW8Num89z3"/>
    <w:uiPriority w:val="99"/>
    <w:rsid w:val="00880127"/>
    <w:rPr>
      <w:rFonts w:ascii="Symbol" w:hAnsi="Symbol" w:cs="Symbol" w:hint="default"/>
    </w:rPr>
  </w:style>
  <w:style w:type="character" w:customStyle="1" w:styleId="WW8Num90z1">
    <w:name w:val="WW8Num90z1"/>
    <w:uiPriority w:val="99"/>
    <w:rsid w:val="00880127"/>
    <w:rPr>
      <w:rFonts w:ascii="Courier New" w:hAnsi="Courier New" w:cs="Courier New" w:hint="default"/>
    </w:rPr>
  </w:style>
  <w:style w:type="character" w:customStyle="1" w:styleId="WW8Num90z2">
    <w:name w:val="WW8Num90z2"/>
    <w:uiPriority w:val="99"/>
    <w:rsid w:val="00880127"/>
    <w:rPr>
      <w:rFonts w:ascii="Wingdings" w:hAnsi="Wingdings" w:cs="Wingdings" w:hint="default"/>
    </w:rPr>
  </w:style>
  <w:style w:type="character" w:customStyle="1" w:styleId="WW8Num90z3">
    <w:name w:val="WW8Num90z3"/>
    <w:uiPriority w:val="99"/>
    <w:rsid w:val="00880127"/>
    <w:rPr>
      <w:rFonts w:ascii="Symbol" w:hAnsi="Symbol" w:cs="Symbol" w:hint="default"/>
    </w:rPr>
  </w:style>
  <w:style w:type="character" w:customStyle="1" w:styleId="WW8Num92z1">
    <w:name w:val="WW8Num92z1"/>
    <w:uiPriority w:val="99"/>
    <w:rsid w:val="00880127"/>
    <w:rPr>
      <w:rFonts w:ascii="Courier New" w:hAnsi="Courier New" w:cs="Courier New" w:hint="default"/>
    </w:rPr>
  </w:style>
  <w:style w:type="character" w:customStyle="1" w:styleId="WW8Num92z2">
    <w:name w:val="WW8Num92z2"/>
    <w:uiPriority w:val="99"/>
    <w:rsid w:val="00880127"/>
    <w:rPr>
      <w:rFonts w:ascii="Wingdings" w:hAnsi="Wingdings" w:cs="Wingdings" w:hint="default"/>
    </w:rPr>
  </w:style>
  <w:style w:type="character" w:customStyle="1" w:styleId="WW8Num92z3">
    <w:name w:val="WW8Num92z3"/>
    <w:uiPriority w:val="99"/>
    <w:rsid w:val="00880127"/>
    <w:rPr>
      <w:rFonts w:ascii="Symbol" w:hAnsi="Symbol" w:cs="Symbol" w:hint="default"/>
    </w:rPr>
  </w:style>
  <w:style w:type="character" w:customStyle="1" w:styleId="WW8Num95z3">
    <w:name w:val="WW8Num95z3"/>
    <w:uiPriority w:val="99"/>
    <w:rsid w:val="00880127"/>
    <w:rPr>
      <w:rFonts w:ascii="Symbol" w:hAnsi="Symbol" w:cs="Symbol" w:hint="default"/>
    </w:rPr>
  </w:style>
  <w:style w:type="character" w:customStyle="1" w:styleId="WW8Num95z4">
    <w:name w:val="WW8Num95z4"/>
    <w:uiPriority w:val="99"/>
    <w:rsid w:val="00880127"/>
    <w:rPr>
      <w:rFonts w:ascii="Courier New" w:hAnsi="Courier New" w:cs="Courier New" w:hint="default"/>
    </w:rPr>
  </w:style>
  <w:style w:type="character" w:customStyle="1" w:styleId="WW8Num96z2">
    <w:name w:val="WW8Num96z2"/>
    <w:uiPriority w:val="99"/>
    <w:rsid w:val="00880127"/>
    <w:rPr>
      <w:rFonts w:ascii="Wingdings" w:hAnsi="Wingdings" w:cs="Wingdings" w:hint="default"/>
    </w:rPr>
  </w:style>
  <w:style w:type="character" w:customStyle="1" w:styleId="WW8Num96z3">
    <w:name w:val="WW8Num96z3"/>
    <w:uiPriority w:val="99"/>
    <w:rsid w:val="00880127"/>
    <w:rPr>
      <w:rFonts w:ascii="Symbol" w:hAnsi="Symbol" w:cs="Symbol" w:hint="default"/>
    </w:rPr>
  </w:style>
  <w:style w:type="character" w:customStyle="1" w:styleId="WW8NumSt46z0">
    <w:name w:val="WW8NumSt4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St51z0">
    <w:name w:val="WW8NumSt51z0"/>
    <w:uiPriority w:val="99"/>
    <w:rsid w:val="00880127"/>
    <w:rPr>
      <w:rFonts w:ascii="Times New Roman" w:hAnsi="Times New Roman" w:cs="Times New Roman" w:hint="default"/>
    </w:rPr>
  </w:style>
  <w:style w:type="character" w:customStyle="1" w:styleId="1f0">
    <w:name w:val="Основной шрифт абзаца1"/>
    <w:uiPriority w:val="99"/>
    <w:rsid w:val="00880127"/>
  </w:style>
  <w:style w:type="character" w:customStyle="1" w:styleId="Zag11">
    <w:name w:val="Zag_11"/>
    <w:uiPriority w:val="99"/>
    <w:rsid w:val="00880127"/>
  </w:style>
  <w:style w:type="character" w:customStyle="1" w:styleId="FontStyle23">
    <w:name w:val="Font Style23"/>
    <w:uiPriority w:val="99"/>
    <w:rsid w:val="00880127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30">
    <w:name w:val="Font Style30"/>
    <w:uiPriority w:val="99"/>
    <w:rsid w:val="00880127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uiPriority w:val="99"/>
    <w:rsid w:val="00880127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880127"/>
    <w:rPr>
      <w:rFonts w:ascii="Times New Roman" w:hAnsi="Times New Roman" w:cs="Times New Roman" w:hint="default"/>
      <w:sz w:val="16"/>
      <w:szCs w:val="16"/>
    </w:rPr>
  </w:style>
  <w:style w:type="character" w:customStyle="1" w:styleId="aff9">
    <w:name w:val="Символ сноски"/>
    <w:uiPriority w:val="99"/>
    <w:rsid w:val="00880127"/>
    <w:rPr>
      <w:vertAlign w:val="superscript"/>
    </w:rPr>
  </w:style>
  <w:style w:type="character" w:customStyle="1" w:styleId="affa">
    <w:name w:val="Текст Знак"/>
    <w:uiPriority w:val="99"/>
    <w:rsid w:val="00880127"/>
    <w:rPr>
      <w:rFonts w:ascii="Courier New" w:hAnsi="Courier New" w:cs="Courier New" w:hint="default"/>
      <w:sz w:val="24"/>
      <w:szCs w:val="24"/>
      <w:lang w:val="ru-RU" w:eastAsia="ar-SA" w:bidi="ar-SA"/>
    </w:rPr>
  </w:style>
  <w:style w:type="character" w:customStyle="1" w:styleId="FontStyle63">
    <w:name w:val="Font Style63"/>
    <w:uiPriority w:val="99"/>
    <w:rsid w:val="0088012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9">
    <w:name w:val="Font Style69"/>
    <w:uiPriority w:val="99"/>
    <w:rsid w:val="0088012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uiPriority w:val="99"/>
    <w:rsid w:val="00880127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8">
    <w:name w:val="Основной текст с отступом 2 Знак"/>
    <w:uiPriority w:val="99"/>
    <w:rsid w:val="00880127"/>
    <w:rPr>
      <w:rFonts w:ascii="Times New Roman" w:hAnsi="Times New Roman" w:cs="Times New Roman" w:hint="default"/>
      <w:sz w:val="20"/>
      <w:szCs w:val="20"/>
      <w:lang w:val="ru-RU" w:eastAsia="ar-SA" w:bidi="ar-SA"/>
    </w:rPr>
  </w:style>
  <w:style w:type="character" w:customStyle="1" w:styleId="affb">
    <w:name w:val="Символ нумерации"/>
    <w:uiPriority w:val="99"/>
    <w:rsid w:val="00880127"/>
  </w:style>
  <w:style w:type="character" w:customStyle="1" w:styleId="affc">
    <w:name w:val="Маркеры списка"/>
    <w:uiPriority w:val="99"/>
    <w:rsid w:val="00880127"/>
    <w:rPr>
      <w:rFonts w:ascii="OpenSymbol" w:hAnsi="OpenSymbol" w:cs="OpenSymbol" w:hint="default"/>
    </w:rPr>
  </w:style>
  <w:style w:type="character" w:customStyle="1" w:styleId="c6">
    <w:name w:val="c6"/>
    <w:uiPriority w:val="99"/>
    <w:rsid w:val="00880127"/>
  </w:style>
  <w:style w:type="character" w:customStyle="1" w:styleId="52">
    <w:name w:val="Основной текст (5)"/>
    <w:uiPriority w:val="99"/>
    <w:rsid w:val="00880127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53">
    <w:name w:val="Основной текст (5) + Не полужирный"/>
    <w:uiPriority w:val="99"/>
    <w:rsid w:val="00880127"/>
    <w:rPr>
      <w:rFonts w:ascii="Times New Roman" w:hAnsi="Times New Roman" w:cs="Times New Roman" w:hint="default"/>
      <w:b/>
      <w:bCs/>
      <w:spacing w:val="0"/>
      <w:sz w:val="18"/>
      <w:szCs w:val="18"/>
      <w:lang w:val="en-US"/>
    </w:rPr>
  </w:style>
  <w:style w:type="character" w:customStyle="1" w:styleId="c2">
    <w:name w:val="c2"/>
    <w:basedOn w:val="a0"/>
    <w:rsid w:val="00880127"/>
  </w:style>
  <w:style w:type="table" w:styleId="affd">
    <w:name w:val="Table Grid"/>
    <w:basedOn w:val="a1"/>
    <w:uiPriority w:val="99"/>
    <w:rsid w:val="00880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0"/>
    <w:uiPriority w:val="99"/>
    <w:qFormat/>
    <w:rsid w:val="00880127"/>
    <w:rPr>
      <w:b/>
      <w:bCs/>
    </w:rPr>
  </w:style>
  <w:style w:type="character" w:styleId="afff">
    <w:name w:val="Emphasis"/>
    <w:basedOn w:val="a0"/>
    <w:uiPriority w:val="99"/>
    <w:qFormat/>
    <w:rsid w:val="00880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" TargetMode="External"/><Relationship Id="rId13" Type="http://schemas.openxmlformats.org/officeDocument/2006/relationships/hyperlink" Target="http://www.openworld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hm.ac.uk" TargetMode="External"/><Relationship Id="rId12" Type="http://schemas.openxmlformats.org/officeDocument/2006/relationships/hyperlink" Target="http://www.advise.ru" TargetMode="External"/><Relationship Id="rId17" Type="http://schemas.openxmlformats.org/officeDocument/2006/relationships/hyperlink" Target="http://www.problem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yroom.c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kydns.ru/" TargetMode="External"/><Relationship Id="rId11" Type="http://schemas.openxmlformats.org/officeDocument/2006/relationships/hyperlink" Target="http://konkurs-kengur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erkalenok.ru" TargetMode="External"/><Relationship Id="rId10" Type="http://schemas.openxmlformats.org/officeDocument/2006/relationships/hyperlink" Target="http://www.edu.ri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oron.boxmail.biz" TargetMode="External"/><Relationship Id="rId14" Type="http://schemas.openxmlformats.org/officeDocument/2006/relationships/hyperlink" Target="http://suhin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15</cp:revision>
  <dcterms:created xsi:type="dcterms:W3CDTF">2017-09-27T05:47:00Z</dcterms:created>
  <dcterms:modified xsi:type="dcterms:W3CDTF">2017-09-27T06:35:00Z</dcterms:modified>
</cp:coreProperties>
</file>