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E1" w:rsidRPr="00A045E1" w:rsidRDefault="00A045E1" w:rsidP="00A0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15833121"/>
      <w:r w:rsidRPr="00A0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Утверждаю:</w:t>
      </w:r>
    </w:p>
    <w:p w:rsidR="00A045E1" w:rsidRPr="00A045E1" w:rsidRDefault="00A045E1" w:rsidP="00A0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Руководитель Филиппова Н.В.</w:t>
      </w:r>
    </w:p>
    <w:p w:rsidR="00A045E1" w:rsidRPr="00A045E1" w:rsidRDefault="00A045E1" w:rsidP="00A04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________________________</w:t>
      </w:r>
    </w:p>
    <w:p w:rsidR="00A045E1" w:rsidRPr="00A045E1" w:rsidRDefault="00A045E1" w:rsidP="00A0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E1" w:rsidRPr="00A045E1" w:rsidRDefault="00A045E1" w:rsidP="00A045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A04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226 от  « 01 » сентября 2017года</w:t>
      </w:r>
    </w:p>
    <w:p w:rsidR="00A045E1" w:rsidRPr="00A045E1" w:rsidRDefault="00A045E1" w:rsidP="00A045E1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A045E1" w:rsidRPr="00A045E1" w:rsidRDefault="00F6240A" w:rsidP="00F6240A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F6240A">
        <w:rPr>
          <w:rFonts w:ascii="Times New Roman" w:eastAsiaTheme="minorHAnsi" w:hAnsi="Times New Roman" w:cs="Times New Roman"/>
          <w:b/>
          <w:sz w:val="28"/>
          <w:szCs w:val="28"/>
        </w:rPr>
        <w:t xml:space="preserve">Учебные планы для </w:t>
      </w:r>
      <w:proofErr w:type="gramStart"/>
      <w:r w:rsidRPr="00F6240A">
        <w:rPr>
          <w:rFonts w:ascii="Times New Roman" w:eastAsiaTheme="minorHAnsi" w:hAnsi="Times New Roman" w:cs="Times New Roman"/>
          <w:b/>
          <w:sz w:val="28"/>
          <w:szCs w:val="28"/>
        </w:rPr>
        <w:t>обучающихся</w:t>
      </w:r>
      <w:proofErr w:type="gramEnd"/>
      <w:r w:rsidRPr="00F6240A">
        <w:rPr>
          <w:rFonts w:ascii="Times New Roman" w:eastAsiaTheme="minorHAnsi" w:hAnsi="Times New Roman" w:cs="Times New Roman"/>
          <w:b/>
          <w:sz w:val="28"/>
          <w:szCs w:val="28"/>
        </w:rPr>
        <w:t xml:space="preserve"> по адаптированным программам в начальной школе МБОУ «Белоярская СОШ № 1»</w:t>
      </w:r>
    </w:p>
    <w:p w:rsidR="00A045E1" w:rsidRDefault="00A045E1" w:rsidP="00A045E1">
      <w:pPr>
        <w:tabs>
          <w:tab w:val="left" w:pos="0"/>
          <w:tab w:val="right" w:leader="dot" w:pos="9639"/>
        </w:tabs>
        <w:spacing w:before="120" w:after="120" w:line="36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E1" w:rsidRPr="00F6240A" w:rsidRDefault="00A045E1" w:rsidP="00310EEE">
      <w:pPr>
        <w:pStyle w:val="a3"/>
        <w:numPr>
          <w:ilvl w:val="0"/>
          <w:numId w:val="1"/>
        </w:numPr>
        <w:tabs>
          <w:tab w:val="left" w:pos="0"/>
          <w:tab w:val="right" w:leader="dot" w:pos="9639"/>
        </w:tabs>
        <w:spacing w:before="120" w:after="120" w:line="36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6240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  <w:bookmarkEnd w:id="0"/>
      <w:r w:rsidRPr="00F6240A">
        <w:rPr>
          <w:rFonts w:ascii="Times New Roman" w:hAnsi="Times New Roman" w:cs="Times New Roman"/>
          <w:b/>
          <w:bCs/>
          <w:sz w:val="24"/>
          <w:szCs w:val="24"/>
        </w:rPr>
        <w:t xml:space="preserve"> для обучающихся с </w:t>
      </w:r>
      <w:r w:rsidR="004E2A1A">
        <w:rPr>
          <w:rFonts w:ascii="Times New Roman" w:hAnsi="Times New Roman" w:cs="Times New Roman"/>
          <w:b/>
          <w:bCs/>
          <w:sz w:val="24"/>
          <w:szCs w:val="24"/>
        </w:rPr>
        <w:t>ЗПР</w:t>
      </w:r>
      <w:r w:rsidRPr="00F6240A">
        <w:rPr>
          <w:rFonts w:ascii="Times New Roman" w:hAnsi="Times New Roman" w:cs="Times New Roman"/>
          <w:b/>
          <w:bCs/>
          <w:sz w:val="24"/>
          <w:szCs w:val="24"/>
        </w:rPr>
        <w:t xml:space="preserve"> (вариант 7.1; 7.2)</w:t>
      </w:r>
    </w:p>
    <w:p w:rsidR="00A045E1" w:rsidRPr="002013FE" w:rsidRDefault="00A045E1" w:rsidP="00A045E1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t xml:space="preserve">Обязательные предметные области учебного плана  для детей с </w:t>
      </w:r>
      <w:r w:rsidR="004E2A1A">
        <w:rPr>
          <w:rFonts w:ascii="Times New Roman" w:hAnsi="Times New Roman" w:cs="Times New Roman"/>
          <w:sz w:val="24"/>
          <w:szCs w:val="24"/>
        </w:rPr>
        <w:t>ЗПР</w:t>
      </w:r>
      <w:r w:rsidRPr="002013FE">
        <w:rPr>
          <w:rFonts w:ascii="Times New Roman" w:hAnsi="Times New Roman" w:cs="Times New Roman"/>
          <w:sz w:val="24"/>
          <w:szCs w:val="24"/>
        </w:rPr>
        <w:t xml:space="preserve"> идентичны  с   учебным   планом начальной школы « МБОУ «Белоярская средняя общеобразовательная школа № 1»» и учебные предметы</w:t>
      </w:r>
      <w:r w:rsidRPr="002013FE">
        <w:rPr>
          <w:rFonts w:ascii="Times New Roman" w:hAnsi="Times New Roman" w:cs="Times New Roman"/>
          <w:kern w:val="2"/>
          <w:sz w:val="24"/>
          <w:szCs w:val="24"/>
        </w:rPr>
        <w:t xml:space="preserve"> соответствуют ФГОС НОО.</w:t>
      </w:r>
    </w:p>
    <w:p w:rsidR="00A045E1" w:rsidRPr="002013FE" w:rsidRDefault="00A045E1" w:rsidP="00A045E1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FE">
        <w:rPr>
          <w:rFonts w:ascii="Times New Roman" w:hAnsi="Times New Roman" w:cs="Times New Roman"/>
          <w:color w:val="000000"/>
          <w:sz w:val="24"/>
          <w:szCs w:val="24"/>
        </w:rPr>
        <w:t>Учебный план школы составлен на основе ФГОС НОО  2009 года и с учётом примерной ООП НОО,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ООП.</w:t>
      </w:r>
    </w:p>
    <w:p w:rsidR="00A045E1" w:rsidRPr="002013FE" w:rsidRDefault="00A045E1" w:rsidP="00A045E1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t xml:space="preserve">Учебный план школы устанавливает перечень учебных </w:t>
      </w:r>
      <w:proofErr w:type="gramStart"/>
      <w:r w:rsidRPr="002013FE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2013FE">
        <w:rPr>
          <w:rFonts w:ascii="Times New Roman" w:hAnsi="Times New Roman" w:cs="Times New Roman"/>
          <w:sz w:val="24"/>
          <w:szCs w:val="24"/>
        </w:rPr>
        <w:t xml:space="preserve"> и объём учебного времени, отводимого на их изучение и построен на принципах дифференциации и вариативности.</w:t>
      </w:r>
      <w:r w:rsidRPr="002013FE">
        <w:rPr>
          <w:rFonts w:ascii="Times New Roman" w:hAnsi="Times New Roman" w:cs="Times New Roman"/>
          <w:sz w:val="24"/>
          <w:szCs w:val="24"/>
        </w:rPr>
        <w:tab/>
      </w:r>
    </w:p>
    <w:p w:rsidR="00A045E1" w:rsidRPr="002013FE" w:rsidRDefault="00A045E1" w:rsidP="00A045E1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t xml:space="preserve">Школьный базисный учебный план для 1-4 классов устанавливает четырёхлетний нормативный срок освоения государственных программ начального образования. </w:t>
      </w:r>
    </w:p>
    <w:p w:rsidR="00A045E1" w:rsidRPr="002013FE" w:rsidRDefault="00A045E1" w:rsidP="00A045E1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t>Продолжительность учебной недели в 1</w:t>
      </w:r>
      <w:r w:rsidR="00045E14">
        <w:rPr>
          <w:rFonts w:ascii="Times New Roman" w:hAnsi="Times New Roman" w:cs="Times New Roman"/>
          <w:sz w:val="24"/>
          <w:szCs w:val="24"/>
        </w:rPr>
        <w:t>-2</w:t>
      </w:r>
      <w:r w:rsidRPr="002013FE">
        <w:rPr>
          <w:rFonts w:ascii="Times New Roman" w:hAnsi="Times New Roman" w:cs="Times New Roman"/>
          <w:sz w:val="24"/>
          <w:szCs w:val="24"/>
        </w:rPr>
        <w:t>-х классах  составляет 5 дней</w:t>
      </w:r>
      <w:r w:rsidR="00EF4886">
        <w:rPr>
          <w:rFonts w:ascii="Times New Roman" w:hAnsi="Times New Roman" w:cs="Times New Roman"/>
          <w:sz w:val="24"/>
          <w:szCs w:val="24"/>
        </w:rPr>
        <w:t xml:space="preserve">. </w:t>
      </w:r>
      <w:r w:rsidRPr="002013FE">
        <w:rPr>
          <w:rFonts w:ascii="Times New Roman" w:hAnsi="Times New Roman" w:cs="Times New Roman"/>
          <w:sz w:val="24"/>
          <w:szCs w:val="24"/>
        </w:rPr>
        <w:t>Продолжительность уроков в 1-ых классах – в сентябре – октябре по три урока  по 35 минут, в ноябре – декабре по четыре урока по 35 минут, в январе – мае по 4</w:t>
      </w:r>
      <w:r w:rsidR="00EF4886">
        <w:rPr>
          <w:rFonts w:ascii="Times New Roman" w:hAnsi="Times New Roman" w:cs="Times New Roman"/>
          <w:sz w:val="24"/>
          <w:szCs w:val="24"/>
        </w:rPr>
        <w:t>0</w:t>
      </w:r>
      <w:r w:rsidRPr="002013FE">
        <w:rPr>
          <w:rFonts w:ascii="Times New Roman" w:hAnsi="Times New Roman" w:cs="Times New Roman"/>
          <w:sz w:val="24"/>
          <w:szCs w:val="24"/>
        </w:rPr>
        <w:t xml:space="preserve"> минут;  во 2-4 классах – 4</w:t>
      </w:r>
      <w:r w:rsidR="00EF4886">
        <w:rPr>
          <w:rFonts w:ascii="Times New Roman" w:hAnsi="Times New Roman" w:cs="Times New Roman"/>
          <w:sz w:val="24"/>
          <w:szCs w:val="24"/>
        </w:rPr>
        <w:t>0</w:t>
      </w:r>
      <w:r w:rsidRPr="002013FE">
        <w:rPr>
          <w:rFonts w:ascii="Times New Roman" w:hAnsi="Times New Roman" w:cs="Times New Roman"/>
          <w:sz w:val="24"/>
          <w:szCs w:val="24"/>
        </w:rPr>
        <w:t xml:space="preserve"> минут. Первые классы  работают с 21 часовой недельной нагрузкой, между 2-ым и 3- им уроком проводится 40 минутная пауза (прогулка на улице). Один раз в неделю (начиная с ноября)  нагрузка составляет пять уроков, с обязательным проведением в этот день урока физкультуры.</w:t>
      </w:r>
      <w:r w:rsidR="00045E14">
        <w:rPr>
          <w:rFonts w:ascii="Times New Roman" w:hAnsi="Times New Roman" w:cs="Times New Roman"/>
          <w:sz w:val="24"/>
          <w:szCs w:val="24"/>
        </w:rPr>
        <w:t xml:space="preserve"> У 2 – 4-х классов нагрузка составляет 23 часа.</w:t>
      </w:r>
      <w:r w:rsidRPr="002013F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начально</w:t>
      </w:r>
      <w:r w:rsidR="008B245A">
        <w:rPr>
          <w:rFonts w:ascii="Times New Roman" w:hAnsi="Times New Roman" w:cs="Times New Roman"/>
          <w:sz w:val="24"/>
          <w:szCs w:val="24"/>
        </w:rPr>
        <w:t>го образования учебный план 1-</w:t>
      </w:r>
      <w:r w:rsidR="00045E14">
        <w:rPr>
          <w:rFonts w:ascii="Times New Roman" w:hAnsi="Times New Roman" w:cs="Times New Roman"/>
          <w:sz w:val="24"/>
          <w:szCs w:val="24"/>
        </w:rPr>
        <w:t>4 -</w:t>
      </w:r>
      <w:r w:rsidRPr="002013FE">
        <w:rPr>
          <w:rFonts w:ascii="Times New Roman" w:hAnsi="Times New Roman" w:cs="Times New Roman"/>
          <w:sz w:val="24"/>
          <w:szCs w:val="24"/>
        </w:rPr>
        <w:t>ых классов состоит из двух частей: обязательной части  и внеурочной деятельности (</w:t>
      </w:r>
      <w:r w:rsidR="00045E14">
        <w:rPr>
          <w:rFonts w:ascii="Times New Roman" w:hAnsi="Times New Roman" w:cs="Times New Roman"/>
          <w:sz w:val="24"/>
          <w:szCs w:val="24"/>
        </w:rPr>
        <w:t>пя</w:t>
      </w:r>
      <w:r w:rsidRPr="002013FE">
        <w:rPr>
          <w:rFonts w:ascii="Times New Roman" w:hAnsi="Times New Roman" w:cs="Times New Roman"/>
          <w:sz w:val="24"/>
          <w:szCs w:val="24"/>
        </w:rPr>
        <w:t xml:space="preserve">тидневная учебная неделя). </w:t>
      </w:r>
    </w:p>
    <w:p w:rsidR="00A045E1" w:rsidRPr="002013FE" w:rsidRDefault="00EF4886" w:rsidP="00A045E1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адаптированным программам занимаются п</w:t>
      </w:r>
      <w:r w:rsidR="008C1DCD">
        <w:rPr>
          <w:rFonts w:ascii="Times New Roman" w:hAnsi="Times New Roman" w:cs="Times New Roman"/>
          <w:sz w:val="24"/>
          <w:szCs w:val="24"/>
        </w:rPr>
        <w:t>о УМК «Перспектива»   в 1В</w:t>
      </w:r>
      <w:r w:rsidR="00045E14">
        <w:rPr>
          <w:rFonts w:ascii="Times New Roman" w:hAnsi="Times New Roman" w:cs="Times New Roman"/>
          <w:sz w:val="24"/>
          <w:szCs w:val="24"/>
        </w:rPr>
        <w:t>и 2Г  классах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5E1" w:rsidRPr="002013FE" w:rsidRDefault="00A045E1" w:rsidP="00A045E1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lastRenderedPageBreak/>
        <w:t>Обязательная часть учебного плана представлена предметами федеральног</w:t>
      </w:r>
      <w:r w:rsidR="008C1DCD">
        <w:rPr>
          <w:rFonts w:ascii="Times New Roman" w:hAnsi="Times New Roman" w:cs="Times New Roman"/>
          <w:sz w:val="24"/>
          <w:szCs w:val="24"/>
        </w:rPr>
        <w:t xml:space="preserve">о компонента. </w:t>
      </w:r>
      <w:r w:rsidRPr="002013FE">
        <w:rPr>
          <w:rFonts w:ascii="Times New Roman" w:hAnsi="Times New Roman" w:cs="Times New Roman"/>
          <w:sz w:val="24"/>
          <w:szCs w:val="24"/>
        </w:rPr>
        <w:t>Предметная область «Искусство» представлена предметами «Изобразительное искусство», «Музыка».</w:t>
      </w:r>
    </w:p>
    <w:p w:rsidR="00A045E1" w:rsidRPr="002013FE" w:rsidRDefault="00A045E1" w:rsidP="008C1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t xml:space="preserve"> Предмет «Окружающий мир» является интегрированными с курсом  с ОБЖ  во всех к</w:t>
      </w:r>
      <w:r w:rsidR="008C1DCD">
        <w:rPr>
          <w:rFonts w:ascii="Times New Roman" w:hAnsi="Times New Roman" w:cs="Times New Roman"/>
          <w:sz w:val="24"/>
          <w:szCs w:val="24"/>
        </w:rPr>
        <w:t>лассах начальной школы. В 1В</w:t>
      </w:r>
      <w:r w:rsidR="00ED3571">
        <w:rPr>
          <w:rFonts w:ascii="Times New Roman" w:hAnsi="Times New Roman" w:cs="Times New Roman"/>
          <w:sz w:val="24"/>
          <w:szCs w:val="24"/>
        </w:rPr>
        <w:t>, 2Г</w:t>
      </w:r>
      <w:r w:rsidRPr="002013F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D3571">
        <w:rPr>
          <w:rFonts w:ascii="Times New Roman" w:hAnsi="Times New Roman" w:cs="Times New Roman"/>
          <w:sz w:val="24"/>
          <w:szCs w:val="24"/>
        </w:rPr>
        <w:t>ах</w:t>
      </w:r>
      <w:r w:rsidRPr="002013FE">
        <w:rPr>
          <w:rFonts w:ascii="Times New Roman" w:hAnsi="Times New Roman" w:cs="Times New Roman"/>
          <w:sz w:val="24"/>
          <w:szCs w:val="24"/>
        </w:rPr>
        <w:t xml:space="preserve"> на уровне федерального  компонента с целью  увеличения объёма двигательной активности  обучающихся, развития их физических качеств и совершенствования физической подготовленности введен третий час физкультуры, в рамках которого согласно рекомендациям Департамента образования Томской области бу</w:t>
      </w:r>
      <w:r w:rsidR="008C1DCD">
        <w:rPr>
          <w:rFonts w:ascii="Times New Roman" w:hAnsi="Times New Roman" w:cs="Times New Roman"/>
          <w:sz w:val="24"/>
          <w:szCs w:val="24"/>
        </w:rPr>
        <w:t>дет реализован курс «Физическая культура. Подвижные игры</w:t>
      </w:r>
      <w:r w:rsidRPr="002013F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45E1" w:rsidRPr="002013FE" w:rsidRDefault="00A045E1" w:rsidP="00A045E1">
      <w:pPr>
        <w:spacing w:line="360" w:lineRule="auto"/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2013FE">
        <w:rPr>
          <w:rFonts w:ascii="Times New Roman" w:hAnsi="Times New Roman" w:cs="Times New Roman"/>
          <w:sz w:val="24"/>
          <w:szCs w:val="24"/>
        </w:rPr>
        <w:t xml:space="preserve">Внеурочная деятельность в 1-4-х классах выстроена в соответствии с требованиями по введению новых ФГОС в </w:t>
      </w:r>
      <w:r w:rsidR="00ED3571">
        <w:rPr>
          <w:rFonts w:ascii="Times New Roman" w:hAnsi="Times New Roman" w:cs="Times New Roman"/>
          <w:sz w:val="24"/>
          <w:szCs w:val="24"/>
        </w:rPr>
        <w:t>1В, 2Г классах</w:t>
      </w:r>
      <w:r w:rsidRPr="002013FE">
        <w:rPr>
          <w:rFonts w:ascii="Times New Roman" w:hAnsi="Times New Roman" w:cs="Times New Roman"/>
          <w:sz w:val="24"/>
          <w:szCs w:val="24"/>
        </w:rPr>
        <w:t xml:space="preserve"> по следующим направлениям: </w:t>
      </w:r>
      <w:proofErr w:type="gramStart"/>
      <w:r w:rsidRPr="002013FE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2013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13F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2013FE">
        <w:rPr>
          <w:rFonts w:ascii="Times New Roman" w:hAnsi="Times New Roman" w:cs="Times New Roman"/>
          <w:sz w:val="24"/>
          <w:szCs w:val="24"/>
        </w:rPr>
        <w:t>, общекультурное, социальное. Содержательно данные направления усилены курсами других образовательных учреждений дополнительного образования.</w:t>
      </w:r>
    </w:p>
    <w:p w:rsidR="00A045E1" w:rsidRPr="002013FE" w:rsidRDefault="00A045E1" w:rsidP="00A045E1">
      <w:pPr>
        <w:pStyle w:val="Standard"/>
        <w:spacing w:line="360" w:lineRule="auto"/>
        <w:jc w:val="both"/>
        <w:rPr>
          <w:rFonts w:ascii="Times New Roman" w:hAnsi="Times New Roman"/>
        </w:rPr>
      </w:pPr>
      <w:r w:rsidRPr="002013FE">
        <w:rPr>
          <w:rFonts w:ascii="Times New Roman" w:hAnsi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A045E1" w:rsidRPr="002013FE" w:rsidRDefault="00A045E1" w:rsidP="00A045E1">
      <w:pPr>
        <w:pStyle w:val="Standard"/>
        <w:spacing w:line="360" w:lineRule="auto"/>
        <w:ind w:firstLine="709"/>
        <w:jc w:val="both"/>
        <w:rPr>
          <w:rFonts w:ascii="Times New Roman" w:hAnsi="Times New Roman"/>
          <w:i/>
          <w:iCs/>
        </w:rPr>
      </w:pPr>
      <w:r w:rsidRPr="002013FE">
        <w:rPr>
          <w:rFonts w:ascii="Times New Roman" w:hAnsi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A045E1" w:rsidRPr="00AE31A3" w:rsidRDefault="00A045E1" w:rsidP="00A045E1">
      <w:pPr>
        <w:spacing w:line="360" w:lineRule="auto"/>
        <w:ind w:left="567" w:right="256"/>
        <w:jc w:val="both"/>
        <w:rPr>
          <w:rFonts w:ascii="Times New Roman" w:hAnsi="Times New Roman" w:cs="Times New Roman"/>
          <w:sz w:val="28"/>
          <w:szCs w:val="28"/>
        </w:rPr>
      </w:pPr>
    </w:p>
    <w:p w:rsidR="00A045E1" w:rsidRPr="00181CF8" w:rsidRDefault="00A045E1" w:rsidP="00181C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CF8">
        <w:rPr>
          <w:rFonts w:ascii="Times New Roman" w:hAnsi="Times New Roman" w:cs="Times New Roman"/>
          <w:b/>
          <w:bCs/>
          <w:sz w:val="24"/>
          <w:szCs w:val="24"/>
        </w:rPr>
        <w:t xml:space="preserve">Учебный  план начального общего образования (недельный) в рамках реализации </w:t>
      </w:r>
      <w:r w:rsidR="009E2AAB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="008C1DCD" w:rsidRPr="00181CF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181CF8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181CF8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с ЗПР</w:t>
      </w:r>
      <w:r w:rsidR="00483D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4984"/>
        <w:gridCol w:w="851"/>
        <w:gridCol w:w="850"/>
      </w:tblGrid>
      <w:tr w:rsidR="009E2AAB" w:rsidRPr="00483DA3" w:rsidTr="009E2AAB">
        <w:tc>
          <w:tcPr>
            <w:tcW w:w="3168" w:type="dxa"/>
          </w:tcPr>
          <w:p w:rsidR="009E2AAB" w:rsidRPr="00483DA3" w:rsidRDefault="009E2AAB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984" w:type="dxa"/>
          </w:tcPr>
          <w:p w:rsidR="009E2AAB" w:rsidRPr="00483DA3" w:rsidRDefault="009E2AAB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851" w:type="dxa"/>
          </w:tcPr>
          <w:p w:rsidR="009E2AAB" w:rsidRPr="00483DA3" w:rsidRDefault="009E2AAB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E2AAB" w:rsidRPr="00483DA3" w:rsidRDefault="009E2AAB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</w:tcPr>
          <w:p w:rsidR="009E2AAB" w:rsidRDefault="009E2AAB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9E2AAB" w:rsidRPr="00483DA3" w:rsidRDefault="009E2AAB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</w:tr>
      <w:tr w:rsidR="000F0277" w:rsidRPr="00483DA3" w:rsidTr="009E2AAB">
        <w:tc>
          <w:tcPr>
            <w:tcW w:w="3168" w:type="dxa"/>
            <w:vMerge w:val="restart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277" w:rsidRPr="00483DA3" w:rsidTr="009E2AAB">
        <w:tc>
          <w:tcPr>
            <w:tcW w:w="3168" w:type="dxa"/>
            <w:vMerge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277" w:rsidRPr="00483DA3" w:rsidTr="009E2AAB">
        <w:tc>
          <w:tcPr>
            <w:tcW w:w="3168" w:type="dxa"/>
            <w:vMerge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277" w:rsidRPr="00483DA3" w:rsidTr="009E2AAB">
        <w:tc>
          <w:tcPr>
            <w:tcW w:w="3168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0277" w:rsidRPr="00483DA3" w:rsidTr="009E2AAB">
        <w:trPr>
          <w:trHeight w:val="467"/>
        </w:trPr>
        <w:tc>
          <w:tcPr>
            <w:tcW w:w="3168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Окружающий</w:t>
            </w:r>
            <w:proofErr w:type="spellEnd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</w:t>
            </w:r>
            <w:proofErr w:type="spellEnd"/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333"/>
        </w:trPr>
        <w:tc>
          <w:tcPr>
            <w:tcW w:w="3168" w:type="dxa"/>
            <w:vMerge w:val="restart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282"/>
        </w:trPr>
        <w:tc>
          <w:tcPr>
            <w:tcW w:w="3168" w:type="dxa"/>
            <w:vMerge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383"/>
        </w:trPr>
        <w:tc>
          <w:tcPr>
            <w:tcW w:w="3168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305"/>
        </w:trPr>
        <w:tc>
          <w:tcPr>
            <w:tcW w:w="3168" w:type="dxa"/>
            <w:vMerge w:val="restart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Физическая</w:t>
            </w:r>
            <w:proofErr w:type="spellEnd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3D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277" w:rsidRPr="00483DA3" w:rsidTr="009E2AAB">
        <w:trPr>
          <w:trHeight w:val="305"/>
        </w:trPr>
        <w:tc>
          <w:tcPr>
            <w:tcW w:w="3168" w:type="dxa"/>
            <w:vMerge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</w:tcPr>
          <w:p w:rsidR="000F0277" w:rsidRPr="00BA689B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68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игры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282"/>
        </w:trPr>
        <w:tc>
          <w:tcPr>
            <w:tcW w:w="3168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984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При 5 –</w:t>
            </w:r>
            <w:proofErr w:type="spellStart"/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83DA3">
              <w:rPr>
                <w:rFonts w:ascii="Times New Roman" w:hAnsi="Times New Roman" w:cs="Times New Roman"/>
                <w:sz w:val="24"/>
                <w:szCs w:val="24"/>
              </w:rPr>
              <w:t xml:space="preserve">  дневной неделе</w:t>
            </w:r>
          </w:p>
        </w:tc>
        <w:tc>
          <w:tcPr>
            <w:tcW w:w="851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277" w:rsidRPr="00483DA3" w:rsidTr="009E2AAB">
        <w:trPr>
          <w:trHeight w:val="543"/>
        </w:trPr>
        <w:tc>
          <w:tcPr>
            <w:tcW w:w="8152" w:type="dxa"/>
            <w:gridSpan w:val="2"/>
            <w:tcBorders>
              <w:left w:val="single" w:sz="4" w:space="0" w:color="auto"/>
              <w:bottom w:val="single" w:sz="4" w:space="0" w:color="FFFFFF"/>
            </w:tcBorders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при 5-ти дневной работе</w:t>
            </w:r>
          </w:p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в том числе региональный компонент:</w:t>
            </w:r>
          </w:p>
        </w:tc>
        <w:tc>
          <w:tcPr>
            <w:tcW w:w="1701" w:type="dxa"/>
            <w:gridSpan w:val="2"/>
            <w:vAlign w:val="center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491"/>
        </w:trPr>
        <w:tc>
          <w:tcPr>
            <w:tcW w:w="815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Развитие речи (коррекция)</w:t>
            </w:r>
          </w:p>
        </w:tc>
        <w:tc>
          <w:tcPr>
            <w:tcW w:w="851" w:type="dxa"/>
            <w:vAlign w:val="center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413"/>
        </w:trPr>
        <w:tc>
          <w:tcPr>
            <w:tcW w:w="8152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Коррекционная и развивающая работа</w:t>
            </w:r>
          </w:p>
        </w:tc>
        <w:tc>
          <w:tcPr>
            <w:tcW w:w="851" w:type="dxa"/>
            <w:vAlign w:val="center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483DA3" w:rsidTr="009E2AAB">
        <w:trPr>
          <w:trHeight w:val="551"/>
        </w:trPr>
        <w:tc>
          <w:tcPr>
            <w:tcW w:w="8152" w:type="dxa"/>
            <w:gridSpan w:val="2"/>
          </w:tcPr>
          <w:p w:rsidR="000F0277" w:rsidRPr="00483DA3" w:rsidRDefault="000F0277" w:rsidP="002013FE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Предельно допустимая нагрузка</w:t>
            </w:r>
          </w:p>
          <w:p w:rsidR="000F0277" w:rsidRPr="00483DA3" w:rsidRDefault="000F0277" w:rsidP="002013FE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 5-ти дневной неделе</w:t>
            </w:r>
          </w:p>
        </w:tc>
        <w:tc>
          <w:tcPr>
            <w:tcW w:w="851" w:type="dxa"/>
            <w:vAlign w:val="center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0F0277" w:rsidRPr="00483DA3" w:rsidTr="009E2AAB">
        <w:trPr>
          <w:trHeight w:val="552"/>
        </w:trPr>
        <w:tc>
          <w:tcPr>
            <w:tcW w:w="8152" w:type="dxa"/>
            <w:gridSpan w:val="2"/>
          </w:tcPr>
          <w:p w:rsidR="000F0277" w:rsidRPr="00483DA3" w:rsidRDefault="000F0277" w:rsidP="002013FE">
            <w:pPr>
              <w:spacing w:after="0" w:line="36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F0277" w:rsidRPr="00483DA3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</w:tbl>
    <w:p w:rsidR="00A045E1" w:rsidRPr="00AE31A3" w:rsidRDefault="00A045E1" w:rsidP="009E2AAB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272"/>
        <w:gridCol w:w="851"/>
        <w:gridCol w:w="850"/>
      </w:tblGrid>
      <w:tr w:rsidR="000F0277" w:rsidRPr="000F0277" w:rsidTr="009E2AAB">
        <w:trPr>
          <w:trHeight w:val="325"/>
        </w:trPr>
        <w:tc>
          <w:tcPr>
            <w:tcW w:w="8152" w:type="dxa"/>
            <w:gridSpan w:val="2"/>
          </w:tcPr>
          <w:p w:rsidR="000F0277" w:rsidRPr="000F0277" w:rsidRDefault="000F0277" w:rsidP="000F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  <w:p w:rsidR="000F0277" w:rsidRPr="000F0277" w:rsidRDefault="000F0277" w:rsidP="000F027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(школьный компонент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277" w:rsidRPr="000F0277" w:rsidTr="009E2AAB">
        <w:trPr>
          <w:trHeight w:val="325"/>
        </w:trPr>
        <w:tc>
          <w:tcPr>
            <w:tcW w:w="2880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5272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51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1В</w:t>
            </w:r>
          </w:p>
        </w:tc>
        <w:tc>
          <w:tcPr>
            <w:tcW w:w="850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2Г</w:t>
            </w:r>
          </w:p>
        </w:tc>
      </w:tr>
      <w:tr w:rsidR="000F0277" w:rsidRPr="000F0277" w:rsidTr="009E2AAB">
        <w:trPr>
          <w:trHeight w:val="214"/>
        </w:trPr>
        <w:tc>
          <w:tcPr>
            <w:tcW w:w="2880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272" w:type="dxa"/>
          </w:tcPr>
          <w:p w:rsidR="000F0277" w:rsidRPr="000F0277" w:rsidRDefault="000F0277" w:rsidP="000F027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Планета здоровья</w:t>
            </w: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0F0277" w:rsidTr="009E2AAB">
        <w:trPr>
          <w:trHeight w:val="214"/>
        </w:trPr>
        <w:tc>
          <w:tcPr>
            <w:tcW w:w="2880" w:type="dxa"/>
          </w:tcPr>
          <w:p w:rsidR="000F0277" w:rsidRPr="000F0277" w:rsidRDefault="000F0277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272" w:type="dxa"/>
          </w:tcPr>
          <w:p w:rsidR="000F0277" w:rsidRPr="000F0277" w:rsidRDefault="000F0277" w:rsidP="00390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«Вокруг меня  Мир»</w:t>
            </w:r>
          </w:p>
        </w:tc>
        <w:tc>
          <w:tcPr>
            <w:tcW w:w="851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0277" w:rsidRPr="000F0277" w:rsidTr="009E2AAB">
        <w:trPr>
          <w:trHeight w:val="214"/>
        </w:trPr>
        <w:tc>
          <w:tcPr>
            <w:tcW w:w="2880" w:type="dxa"/>
            <w:vMerge w:val="restart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272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«Комплексный анализ текста»</w:t>
            </w:r>
          </w:p>
        </w:tc>
        <w:tc>
          <w:tcPr>
            <w:tcW w:w="851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0277" w:rsidRPr="000F0277" w:rsidTr="009E2AAB">
        <w:trPr>
          <w:trHeight w:val="214"/>
        </w:trPr>
        <w:tc>
          <w:tcPr>
            <w:tcW w:w="2880" w:type="dxa"/>
            <w:vMerge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Мир моих интересов (дистанционно)</w:t>
            </w:r>
          </w:p>
        </w:tc>
        <w:tc>
          <w:tcPr>
            <w:tcW w:w="851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F0277" w:rsidRPr="000F0277" w:rsidRDefault="000F0277" w:rsidP="002013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0277" w:rsidRPr="000F0277" w:rsidTr="009E2AAB">
        <w:trPr>
          <w:trHeight w:val="293"/>
        </w:trPr>
        <w:tc>
          <w:tcPr>
            <w:tcW w:w="2880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272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Общественно-полезные практики: «Школьный цветник» </w:t>
            </w:r>
          </w:p>
        </w:tc>
        <w:tc>
          <w:tcPr>
            <w:tcW w:w="851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F0277" w:rsidRPr="000F0277" w:rsidTr="009E2AAB">
        <w:trPr>
          <w:trHeight w:val="293"/>
        </w:trPr>
        <w:tc>
          <w:tcPr>
            <w:tcW w:w="2880" w:type="dxa"/>
            <w:tcBorders>
              <w:bottom w:val="double" w:sz="4" w:space="0" w:color="auto"/>
            </w:tcBorders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Коррекционная и развивающая работа</w:t>
            </w:r>
          </w:p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(Фонетическая ритмика)</w:t>
            </w:r>
          </w:p>
        </w:tc>
        <w:tc>
          <w:tcPr>
            <w:tcW w:w="5272" w:type="dxa"/>
            <w:tcBorders>
              <w:bottom w:val="double" w:sz="4" w:space="0" w:color="auto"/>
            </w:tcBorders>
          </w:tcPr>
          <w:p w:rsidR="000F0277" w:rsidRPr="000F0277" w:rsidRDefault="000F0277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7">
              <w:rPr>
                <w:rFonts w:ascii="Times New Roman" w:hAnsi="Times New Roman" w:cs="Times New Roman"/>
                <w:sz w:val="24"/>
                <w:szCs w:val="24"/>
              </w:rPr>
              <w:t>«Основы социального развития и взаимодействия»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F0277" w:rsidRPr="000F0277" w:rsidRDefault="00ED3571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0F0277" w:rsidRPr="000F0277" w:rsidRDefault="00ED3571" w:rsidP="002013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5E1" w:rsidRPr="00AE31A3" w:rsidRDefault="00A045E1" w:rsidP="00A045E1">
      <w:pPr>
        <w:tabs>
          <w:tab w:val="left" w:pos="0"/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956EDD" w:rsidRPr="00956EDD" w:rsidRDefault="00956EDD" w:rsidP="00310EE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56ED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Учебный план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по адаптированным программам для детей с УО (ИН) в начальной школе МБОУ «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СОШ №1»</w:t>
      </w:r>
    </w:p>
    <w:p w:rsidR="00956EDD" w:rsidRPr="004612C4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C4">
        <w:rPr>
          <w:rFonts w:ascii="Times New Roman" w:hAnsi="Times New Roman" w:cs="Times New Roman"/>
          <w:sz w:val="24"/>
          <w:szCs w:val="24"/>
        </w:rPr>
        <w:t xml:space="preserve">Учебный план АООП </w:t>
      </w:r>
      <w:r>
        <w:rPr>
          <w:rFonts w:ascii="Times New Roman" w:hAnsi="Times New Roman" w:cs="Times New Roman"/>
          <w:sz w:val="24"/>
          <w:szCs w:val="24"/>
        </w:rPr>
        <w:t xml:space="preserve">для детей с УО (ИН) </w:t>
      </w:r>
      <w:r w:rsidRPr="004612C4">
        <w:rPr>
          <w:rFonts w:ascii="Times New Roman" w:hAnsi="Times New Roman" w:cs="Times New Roman"/>
          <w:sz w:val="24"/>
          <w:szCs w:val="24"/>
        </w:rPr>
        <w:t>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</w:t>
      </w:r>
    </w:p>
    <w:p w:rsidR="00956EDD" w:rsidRPr="004612C4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C4">
        <w:rPr>
          <w:rFonts w:ascii="Times New Roman" w:hAnsi="Times New Roman" w:cs="Times New Roman"/>
          <w:sz w:val="24"/>
          <w:szCs w:val="24"/>
        </w:rPr>
        <w:t xml:space="preserve">Вариант 2 АООП обучающихся с умственной отсталостью (нарушениями интеллекта) включает как  три учебных плана. </w:t>
      </w:r>
      <w:proofErr w:type="gramStart"/>
      <w:r w:rsidRPr="004612C4">
        <w:rPr>
          <w:rFonts w:ascii="Times New Roman" w:hAnsi="Times New Roman" w:cs="Times New Roman"/>
          <w:sz w:val="24"/>
          <w:szCs w:val="24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4612C4">
        <w:rPr>
          <w:rFonts w:ascii="Times New Roman" w:hAnsi="Times New Roman" w:cs="Times New Roman"/>
          <w:sz w:val="24"/>
          <w:szCs w:val="24"/>
        </w:rPr>
        <w:t xml:space="preserve"> Общий объём </w:t>
      </w:r>
      <w:proofErr w:type="gramStart"/>
      <w:r w:rsidRPr="004612C4">
        <w:rPr>
          <w:rFonts w:ascii="Times New Roman" w:hAnsi="Times New Roman" w:cs="Times New Roman"/>
          <w:sz w:val="24"/>
          <w:szCs w:val="24"/>
        </w:rPr>
        <w:t>нагрузки, включенной в ИУП не может</w:t>
      </w:r>
      <w:proofErr w:type="gramEnd"/>
      <w:r w:rsidRPr="004612C4">
        <w:rPr>
          <w:rFonts w:ascii="Times New Roman" w:hAnsi="Times New Roman" w:cs="Times New Roman"/>
          <w:sz w:val="24"/>
          <w:szCs w:val="24"/>
        </w:rPr>
        <w:t xml:space="preserve"> превышать объем, предусмотренный учебным планом АООП.</w:t>
      </w:r>
    </w:p>
    <w:p w:rsidR="00956EDD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2C4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АООП – обучение на дому, индивидуальное обучение в образовательном учреждении.</w:t>
      </w:r>
    </w:p>
    <w:p w:rsidR="00956EDD" w:rsidRPr="00E243B7" w:rsidRDefault="00956EDD" w:rsidP="00956EDD">
      <w:pPr>
        <w:spacing w:after="3" w:line="240" w:lineRule="auto"/>
        <w:ind w:left="62" w:hanging="62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Индивидуальный учебный план обучающегося  с умственной отсталостью (интеллектуальными нарушениями)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составлен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на основе  </w:t>
      </w:r>
      <w:r w:rsidRPr="004A7B8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НОО обучающихся с умственной отсталостью (интеллектуальными нарушениями) вариант 2,  </w:t>
      </w:r>
      <w:r>
        <w:rPr>
          <w:rFonts w:ascii="Times New Roman" w:hAnsi="Times New Roman"/>
          <w:bCs/>
          <w:sz w:val="24"/>
          <w:szCs w:val="24"/>
        </w:rPr>
        <w:t>Адаптированной  основной общеобразовательной  программы</w:t>
      </w:r>
      <w:r w:rsidRPr="00E243B7">
        <w:rPr>
          <w:rFonts w:ascii="Times New Roman" w:hAnsi="Times New Roman"/>
          <w:bCs/>
          <w:sz w:val="24"/>
          <w:szCs w:val="24"/>
        </w:rPr>
        <w:t xml:space="preserve">  начального общего образования  обучающихся с </w:t>
      </w:r>
      <w:r>
        <w:rPr>
          <w:rFonts w:ascii="Times New Roman" w:hAnsi="Times New Roman"/>
          <w:bCs/>
          <w:sz w:val="24"/>
          <w:szCs w:val="24"/>
        </w:rPr>
        <w:t xml:space="preserve">умственной отсталостью (интеллектуальные нарушения) </w:t>
      </w:r>
      <w:proofErr w:type="gramEnd"/>
    </w:p>
    <w:p w:rsidR="00956EDD" w:rsidRPr="00E243B7" w:rsidRDefault="00956EDD" w:rsidP="00956EDD">
      <w:pPr>
        <w:spacing w:after="3" w:line="240" w:lineRule="auto"/>
        <w:ind w:left="62" w:hanging="62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43B7">
        <w:rPr>
          <w:rFonts w:ascii="Times New Roman" w:hAnsi="Times New Roman"/>
          <w:bCs/>
          <w:sz w:val="24"/>
          <w:szCs w:val="24"/>
        </w:rPr>
        <w:t>на 2016/ 2020 годы</w:t>
      </w:r>
      <w:r>
        <w:rPr>
          <w:rFonts w:ascii="Times New Roman" w:hAnsi="Times New Roman"/>
          <w:bCs/>
          <w:sz w:val="24"/>
          <w:szCs w:val="24"/>
        </w:rPr>
        <w:t xml:space="preserve">,  разработанной в соответствии с требованиями </w:t>
      </w:r>
      <w:r>
        <w:rPr>
          <w:rFonts w:ascii="Times New Roman" w:hAnsi="Times New Roman"/>
          <w:iCs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умственной отсталостью  (интеллектуальными нарушениями).</w:t>
      </w:r>
      <w:proofErr w:type="gramEnd"/>
    </w:p>
    <w:p w:rsidR="00956EDD" w:rsidRDefault="00956EDD" w:rsidP="00956EDD">
      <w:pPr>
        <w:spacing w:after="3" w:line="360" w:lineRule="auto"/>
        <w:ind w:left="62" w:hanging="62"/>
        <w:jc w:val="both"/>
        <w:rPr>
          <w:rFonts w:ascii="Times New Roman" w:hAnsi="Times New Roman"/>
          <w:bCs/>
          <w:sz w:val="24"/>
          <w:szCs w:val="24"/>
        </w:rPr>
      </w:pPr>
    </w:p>
    <w:p w:rsidR="00956EDD" w:rsidRPr="00AB3131" w:rsidRDefault="00956EDD" w:rsidP="00956EDD">
      <w:pPr>
        <w:pStyle w:val="1e"/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B3131">
        <w:rPr>
          <w:rFonts w:ascii="Times New Roman" w:hAnsi="Times New Roman"/>
          <w:iCs/>
          <w:sz w:val="24"/>
          <w:szCs w:val="24"/>
        </w:rPr>
        <w:t>Нормати</w:t>
      </w:r>
      <w:r>
        <w:rPr>
          <w:rFonts w:ascii="Times New Roman" w:hAnsi="Times New Roman"/>
          <w:iCs/>
          <w:sz w:val="24"/>
          <w:szCs w:val="24"/>
        </w:rPr>
        <w:t xml:space="preserve">вной правовой основой индивидуального </w:t>
      </w:r>
      <w:r w:rsidRPr="00AB3131">
        <w:rPr>
          <w:rFonts w:ascii="Times New Roman" w:hAnsi="Times New Roman"/>
          <w:iCs/>
          <w:sz w:val="24"/>
          <w:szCs w:val="24"/>
        </w:rPr>
        <w:t>учебного плана являются:</w:t>
      </w:r>
    </w:p>
    <w:p w:rsidR="00956EDD" w:rsidRDefault="00956EDD" w:rsidP="00310EEE">
      <w:pPr>
        <w:pStyle w:val="1e"/>
        <w:widowControl w:val="0"/>
        <w:numPr>
          <w:ilvl w:val="0"/>
          <w:numId w:val="3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B3131">
        <w:rPr>
          <w:rFonts w:ascii="Times New Roman" w:hAnsi="Times New Roman"/>
          <w:iCs/>
          <w:sz w:val="24"/>
          <w:szCs w:val="24"/>
        </w:rPr>
        <w:t xml:space="preserve">Закон Российской Федерации «Об образовании» от 29.12.2012 г. № 273 </w:t>
      </w:r>
      <w:r>
        <w:rPr>
          <w:rFonts w:ascii="Times New Roman" w:hAnsi="Times New Roman"/>
          <w:iCs/>
          <w:sz w:val="24"/>
          <w:szCs w:val="24"/>
        </w:rPr>
        <w:t>–</w:t>
      </w:r>
      <w:r w:rsidRPr="00AB3131">
        <w:rPr>
          <w:rFonts w:ascii="Times New Roman" w:hAnsi="Times New Roman"/>
          <w:iCs/>
          <w:sz w:val="24"/>
          <w:szCs w:val="24"/>
        </w:rPr>
        <w:t xml:space="preserve"> ФЗ</w:t>
      </w:r>
    </w:p>
    <w:p w:rsidR="00956EDD" w:rsidRPr="00AB3131" w:rsidRDefault="00956EDD" w:rsidP="00956EDD">
      <w:pPr>
        <w:pStyle w:val="1e"/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B3131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статья  79 «Особенности реализации некоторых видов образовательных программ и получения образования отдельными категориями обучающихся»)</w:t>
      </w:r>
    </w:p>
    <w:p w:rsidR="00956EDD" w:rsidRDefault="00956EDD" w:rsidP="00310EE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 РФ от 24 июля 1998г.№ 124 ФЗ «Об основных гарантиях прав ребенка в Российской федерации». </w:t>
      </w:r>
    </w:p>
    <w:p w:rsidR="00956EDD" w:rsidRDefault="00956EDD" w:rsidP="00310EE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НОО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Утвержденного приказом от 11 марта 2016 года № ВК-452/07.</w:t>
      </w:r>
    </w:p>
    <w:p w:rsidR="00956EDD" w:rsidRDefault="00956EDD" w:rsidP="00310EE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 декабря 2014 года № 1598 «Об утверждении федерального государственного стандарта начального общего образования с умственной отсталостью  (интеллектуальными нарушениями).</w:t>
      </w:r>
    </w:p>
    <w:p w:rsidR="00956EDD" w:rsidRDefault="00956EDD" w:rsidP="00310EE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 науки РФ  «Об индивидуальном обучении больных детей на дому» от 05 сентября 2013 года № 07-1317.</w:t>
      </w:r>
    </w:p>
    <w:p w:rsidR="00956EDD" w:rsidRDefault="00956EDD" w:rsidP="00310EEE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Министерства образования и науки РФ «Об организации образования обучающихся с умственной отсталостью (интеллектуальными нарушениями) от 11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 ВК-1788/07.</w:t>
      </w:r>
    </w:p>
    <w:p w:rsidR="00956EDD" w:rsidRPr="00AB3131" w:rsidRDefault="00956EDD" w:rsidP="00310EEE">
      <w:pPr>
        <w:pStyle w:val="1e"/>
        <w:numPr>
          <w:ilvl w:val="0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31718F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исьмо</w:t>
      </w:r>
      <w:r w:rsidRPr="003171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131">
        <w:rPr>
          <w:rFonts w:ascii="Times New Roman" w:hAnsi="Times New Roman"/>
          <w:iCs/>
          <w:sz w:val="24"/>
          <w:szCs w:val="24"/>
        </w:rPr>
        <w:t xml:space="preserve">Министерства образования и науки РФ </w:t>
      </w:r>
      <w:r w:rsidRPr="0031718F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1718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04</w:t>
      </w:r>
      <w:r w:rsidRPr="0031718F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31718F">
        <w:rPr>
          <w:rFonts w:ascii="Times New Roman" w:hAnsi="Times New Roman"/>
          <w:color w:val="000000"/>
          <w:sz w:val="24"/>
          <w:szCs w:val="24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</w:rPr>
        <w:t>08 - 548</w:t>
      </w:r>
      <w:r w:rsidRPr="0031718F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Start"/>
      <w:r w:rsidRPr="0031718F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31718F">
        <w:rPr>
          <w:rFonts w:ascii="Times New Roman" w:hAnsi="Times New Roman"/>
          <w:color w:val="000000"/>
          <w:sz w:val="24"/>
          <w:szCs w:val="24"/>
        </w:rPr>
        <w:t xml:space="preserve"> федерально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1718F">
        <w:rPr>
          <w:rFonts w:ascii="Times New Roman" w:hAnsi="Times New Roman"/>
          <w:color w:val="000000"/>
          <w:sz w:val="24"/>
          <w:szCs w:val="24"/>
        </w:rPr>
        <w:t xml:space="preserve"> перечн</w:t>
      </w:r>
      <w:r>
        <w:rPr>
          <w:rFonts w:ascii="Times New Roman" w:hAnsi="Times New Roman"/>
          <w:color w:val="000000"/>
          <w:sz w:val="24"/>
          <w:szCs w:val="24"/>
        </w:rPr>
        <w:t>е учебников</w:t>
      </w:r>
      <w:r w:rsidRPr="0031718F">
        <w:rPr>
          <w:rFonts w:ascii="Times New Roman" w:hAnsi="Times New Roman"/>
          <w:color w:val="000000"/>
          <w:sz w:val="24"/>
          <w:szCs w:val="24"/>
        </w:rPr>
        <w:t>»;</w:t>
      </w:r>
    </w:p>
    <w:p w:rsidR="00956EDD" w:rsidRDefault="00956EDD" w:rsidP="00956EDD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fff"/>
        <w:tblpPr w:leftFromText="180" w:rightFromText="180" w:vertAnchor="text" w:horzAnchor="margin" w:tblpY="-66"/>
        <w:tblW w:w="0" w:type="auto"/>
        <w:tblLook w:val="01E0" w:firstRow="1" w:lastRow="1" w:firstColumn="1" w:lastColumn="1" w:noHBand="0" w:noVBand="0"/>
      </w:tblPr>
      <w:tblGrid>
        <w:gridCol w:w="2392"/>
        <w:gridCol w:w="3476"/>
        <w:gridCol w:w="3420"/>
      </w:tblGrid>
      <w:tr w:rsidR="00956EDD" w:rsidRPr="0099462D" w:rsidTr="003902DC">
        <w:tc>
          <w:tcPr>
            <w:tcW w:w="9288" w:type="dxa"/>
            <w:gridSpan w:val="3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Индивидуальный учебный план </w:t>
            </w:r>
            <w:proofErr w:type="gramStart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обучающегося  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класса 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по ФГОС для </w:t>
            </w:r>
            <w:proofErr w:type="gramStart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с умственной отсталостью 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(интеллектуальными нарушениями) вариант 2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56EDD" w:rsidRPr="0099462D" w:rsidTr="003902DC">
        <w:tc>
          <w:tcPr>
            <w:tcW w:w="2392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56EDD" w:rsidRPr="0099462D" w:rsidTr="003902DC">
        <w:tc>
          <w:tcPr>
            <w:tcW w:w="5868" w:type="dxa"/>
            <w:gridSpan w:val="2"/>
          </w:tcPr>
          <w:p w:rsidR="00956EDD" w:rsidRPr="0099462D" w:rsidRDefault="00956EDD" w:rsidP="003902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EDD" w:rsidRPr="0099462D" w:rsidTr="003902DC">
        <w:tc>
          <w:tcPr>
            <w:tcW w:w="2392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r w:rsidRPr="0099462D">
              <w:rPr>
                <w:rFonts w:ascii="Times New Roman" w:hAnsi="Times New Roman"/>
                <w:sz w:val="24"/>
                <w:szCs w:val="24"/>
              </w:rPr>
              <w:t>Стимуляция голосовых реакций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6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56EDD" w:rsidRPr="0099462D" w:rsidTr="003902DC">
        <w:tc>
          <w:tcPr>
            <w:tcW w:w="2392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r w:rsidRPr="0099462D">
              <w:rPr>
                <w:rFonts w:ascii="Times New Roman" w:hAnsi="Times New Roman"/>
                <w:sz w:val="24"/>
                <w:szCs w:val="24"/>
              </w:rPr>
              <w:t>Предметно практические действия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r w:rsidRPr="0099462D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6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56EDD" w:rsidRPr="0099462D" w:rsidTr="003902DC">
        <w:tc>
          <w:tcPr>
            <w:tcW w:w="5868" w:type="dxa"/>
            <w:gridSpan w:val="2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956EDD" w:rsidRDefault="00956EDD" w:rsidP="00956EDD">
      <w:pPr>
        <w:rPr>
          <w:rFonts w:ascii="Times New Roman" w:hAnsi="Times New Roman"/>
          <w:sz w:val="24"/>
          <w:szCs w:val="24"/>
        </w:rPr>
      </w:pPr>
    </w:p>
    <w:tbl>
      <w:tblPr>
        <w:tblStyle w:val="afff"/>
        <w:tblW w:w="0" w:type="auto"/>
        <w:tblInd w:w="-72" w:type="dxa"/>
        <w:tblLook w:val="01E0" w:firstRow="1" w:lastRow="1" w:firstColumn="1" w:lastColumn="1" w:noHBand="0" w:noVBand="0"/>
      </w:tblPr>
      <w:tblGrid>
        <w:gridCol w:w="2464"/>
        <w:gridCol w:w="3476"/>
        <w:gridCol w:w="3420"/>
      </w:tblGrid>
      <w:tr w:rsidR="00956EDD" w:rsidRPr="0099462D" w:rsidTr="003902DC">
        <w:tc>
          <w:tcPr>
            <w:tcW w:w="9360" w:type="dxa"/>
            <w:gridSpan w:val="3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Индивидуальный учебный план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 по ФГОС для </w:t>
            </w:r>
            <w:proofErr w:type="gramStart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класса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с умственной отсталостью 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(интеллектуальными нарушениями) вариант 2  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      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56EDD" w:rsidRPr="0099462D" w:rsidTr="003902DC">
        <w:tc>
          <w:tcPr>
            <w:tcW w:w="5940" w:type="dxa"/>
            <w:gridSpan w:val="2"/>
          </w:tcPr>
          <w:p w:rsidR="00956EDD" w:rsidRPr="0099462D" w:rsidRDefault="00956EDD" w:rsidP="003902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r w:rsidRPr="0099462D">
              <w:rPr>
                <w:rFonts w:ascii="Times New Roman" w:hAnsi="Times New Roman"/>
                <w:sz w:val="24"/>
                <w:szCs w:val="24"/>
              </w:rPr>
              <w:t>Речевая практика «Запуск речи»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62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3476" w:type="dxa"/>
          </w:tcPr>
          <w:p w:rsidR="00956ED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r w:rsidRPr="0099462D">
              <w:rPr>
                <w:rFonts w:ascii="Times New Roman" w:hAnsi="Times New Roman"/>
                <w:sz w:val="24"/>
                <w:szCs w:val="24"/>
              </w:rPr>
              <w:t>Предметно практические действия</w:t>
            </w:r>
          </w:p>
          <w:p w:rsidR="00956ED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Сенсомоторика</w:t>
            </w:r>
            <w:proofErr w:type="spellEnd"/>
          </w:p>
          <w:p w:rsidR="00956EDD" w:rsidRPr="0099462D" w:rsidRDefault="00956EDD" w:rsidP="00390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3420" w:type="dxa"/>
          </w:tcPr>
          <w:p w:rsidR="00956ED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462D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56ED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EDD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956EDD" w:rsidRPr="0071795E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</w:tbl>
    <w:p w:rsidR="00956EDD" w:rsidRDefault="00956EDD" w:rsidP="00956EDD">
      <w:pPr>
        <w:pStyle w:val="Default"/>
        <w:rPr>
          <w:b/>
          <w:bCs/>
          <w:sz w:val="23"/>
          <w:szCs w:val="23"/>
        </w:rPr>
      </w:pPr>
    </w:p>
    <w:tbl>
      <w:tblPr>
        <w:tblStyle w:val="afff"/>
        <w:tblW w:w="0" w:type="auto"/>
        <w:tblInd w:w="-72" w:type="dxa"/>
        <w:tblLook w:val="01E0" w:firstRow="1" w:lastRow="1" w:firstColumn="1" w:lastColumn="1" w:noHBand="0" w:noVBand="0"/>
      </w:tblPr>
      <w:tblGrid>
        <w:gridCol w:w="2464"/>
        <w:gridCol w:w="3476"/>
        <w:gridCol w:w="3420"/>
      </w:tblGrid>
      <w:tr w:rsidR="00956EDD" w:rsidRPr="0099462D" w:rsidTr="003902DC">
        <w:tc>
          <w:tcPr>
            <w:tcW w:w="9360" w:type="dxa"/>
            <w:gridSpan w:val="3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Индивидуальный учебный план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 по ФГОС для </w:t>
            </w:r>
            <w:proofErr w:type="gramStart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обучающ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ейс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proofErr w:type="gramEnd"/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1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(филиал с. Палочка)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с умственной отсталостью 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(интеллектуальными нарушениями) вариант 2  </w:t>
            </w:r>
          </w:p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      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62D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56EDD" w:rsidRPr="0099462D" w:rsidTr="003902DC">
        <w:tc>
          <w:tcPr>
            <w:tcW w:w="9360" w:type="dxa"/>
            <w:gridSpan w:val="3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Математическое представление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Окружающий и природный мир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956EDD" w:rsidRPr="0099462D" w:rsidTr="003902DC">
        <w:tc>
          <w:tcPr>
            <w:tcW w:w="9360" w:type="dxa"/>
            <w:gridSpan w:val="3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3476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3420" w:type="dxa"/>
          </w:tcPr>
          <w:p w:rsidR="00956EDD" w:rsidRPr="0099462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EDD" w:rsidRPr="0099462D" w:rsidTr="003902DC">
        <w:tc>
          <w:tcPr>
            <w:tcW w:w="2464" w:type="dxa"/>
          </w:tcPr>
          <w:p w:rsidR="00956ED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Социальное 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Общественно – полезная практика: Я всё умею делать сам (развиваем навыки самообслуживания)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956EDD" w:rsidRPr="0099462D" w:rsidTr="003902DC">
        <w:tc>
          <w:tcPr>
            <w:tcW w:w="2464" w:type="dxa"/>
          </w:tcPr>
          <w:p w:rsidR="00956EDD" w:rsidRDefault="00956EDD" w:rsidP="00390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Спортивно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оздоровительное</w:t>
            </w:r>
          </w:p>
        </w:tc>
        <w:tc>
          <w:tcPr>
            <w:tcW w:w="3476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420" w:type="dxa"/>
          </w:tcPr>
          <w:p w:rsidR="00956EDD" w:rsidRPr="00AE1980" w:rsidRDefault="00956EDD" w:rsidP="00390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1980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956EDD" w:rsidRDefault="00956EDD" w:rsidP="00956EDD">
      <w:pPr>
        <w:pStyle w:val="Default"/>
        <w:rPr>
          <w:sz w:val="23"/>
          <w:szCs w:val="23"/>
        </w:rPr>
      </w:pPr>
    </w:p>
    <w:p w:rsidR="00956EDD" w:rsidRPr="0042211A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1A">
        <w:rPr>
          <w:rFonts w:ascii="Times New Roman" w:hAnsi="Times New Roman" w:cs="Times New Roman"/>
          <w:sz w:val="24"/>
          <w:szCs w:val="24"/>
        </w:rPr>
        <w:t>Различия в индивидуальных учебных планах объясняются разнообразием образовательных потребностей, индивидуальных возможностей и особенностей развития обучающихся.</w:t>
      </w:r>
    </w:p>
    <w:p w:rsidR="00956EDD" w:rsidRPr="0042211A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1A">
        <w:rPr>
          <w:rFonts w:ascii="Times New Roman" w:hAnsi="Times New Roman" w:cs="Times New Roman"/>
          <w:sz w:val="24"/>
          <w:szCs w:val="24"/>
        </w:rPr>
        <w:t>Продолжительность индивидуальных занятий не должна превышать 25 минут.</w:t>
      </w:r>
    </w:p>
    <w:p w:rsidR="00956EDD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11A">
        <w:rPr>
          <w:rFonts w:ascii="Times New Roman" w:hAnsi="Times New Roman" w:cs="Times New Roman"/>
          <w:sz w:val="24"/>
          <w:szCs w:val="24"/>
        </w:rPr>
        <w:t>Коррекционные курсы реализуются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произведён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25 минут.</w:t>
      </w:r>
    </w:p>
    <w:p w:rsidR="00956EDD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572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в течение всех лет обучения – 5  дней. Обучение проходит в одну смену. </w:t>
      </w:r>
    </w:p>
    <w:p w:rsidR="00956EDD" w:rsidRDefault="00956EDD" w:rsidP="00956E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B59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составляет 33 недели для обучающихся в возрасте 7 лет (в 1 дополнительном классе) и 34 недели для обучающихся остальных классов. Продолжительность каникул в течение учебного года составляет  30 календарных дней. Для </w:t>
      </w:r>
      <w:proofErr w:type="gramStart"/>
      <w:r w:rsidRPr="00713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3B59">
        <w:rPr>
          <w:rFonts w:ascii="Times New Roman" w:hAnsi="Times New Roman" w:cs="Times New Roman"/>
          <w:sz w:val="24"/>
          <w:szCs w:val="24"/>
        </w:rPr>
        <w:t xml:space="preserve"> 1 доп. класса устанавливаются в течение года дополнительные недельные каникулы.</w:t>
      </w: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Pr="00241E92" w:rsidRDefault="00241E92" w:rsidP="00310EE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41E92">
        <w:rPr>
          <w:rFonts w:ascii="Times New Roman" w:hAnsi="Times New Roman" w:cs="Times New Roman"/>
          <w:b/>
          <w:bCs/>
          <w:kern w:val="28"/>
          <w:sz w:val="24"/>
          <w:szCs w:val="24"/>
        </w:rPr>
        <w:t>Учебный план для обучающихся с</w:t>
      </w:r>
      <w:r w:rsidR="00AB7A9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ОВЗ </w:t>
      </w:r>
      <w:proofErr w:type="gramStart"/>
      <w:r w:rsidR="00AB7A99">
        <w:rPr>
          <w:rFonts w:ascii="Times New Roman" w:hAnsi="Times New Roman" w:cs="Times New Roman"/>
          <w:b/>
          <w:bCs/>
          <w:kern w:val="28"/>
          <w:sz w:val="24"/>
          <w:szCs w:val="24"/>
        </w:rPr>
        <w:t>(</w:t>
      </w:r>
      <w:r w:rsidR="00457B7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proofErr w:type="gramEnd"/>
      <w:r w:rsidRPr="00241E92">
        <w:rPr>
          <w:rFonts w:ascii="Times New Roman" w:hAnsi="Times New Roman" w:cs="Times New Roman"/>
          <w:b/>
          <w:bCs/>
          <w:kern w:val="28"/>
          <w:sz w:val="24"/>
          <w:szCs w:val="24"/>
        </w:rPr>
        <w:t>ТНР</w:t>
      </w:r>
      <w:r w:rsidR="00AB7A99">
        <w:rPr>
          <w:rFonts w:ascii="Times New Roman" w:hAnsi="Times New Roman" w:cs="Times New Roman"/>
          <w:b/>
          <w:bCs/>
          <w:kern w:val="28"/>
          <w:sz w:val="24"/>
          <w:szCs w:val="24"/>
        </w:rPr>
        <w:t>)</w:t>
      </w:r>
    </w:p>
    <w:p w:rsidR="00A045E1" w:rsidRPr="00AB7A99" w:rsidRDefault="00A045E1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 xml:space="preserve">Предметные области и предметы учебного плана для детей с ТНР </w:t>
      </w:r>
      <w:r w:rsidRPr="00AB7A99">
        <w:rPr>
          <w:rFonts w:ascii="Times New Roman" w:hAnsi="Times New Roman"/>
        </w:rPr>
        <w:t>идентичны  с   учебным   планом начальной школы « МБОУ «Белоярская средняя общеобразовательна</w:t>
      </w:r>
      <w:r w:rsidRPr="00AB7A99">
        <w:rPr>
          <w:rFonts w:ascii="Times New Roman" w:hAnsi="Times New Roman"/>
        </w:rPr>
        <w:t xml:space="preserve">я школа № 1»» и </w:t>
      </w:r>
      <w:r w:rsidRPr="00AB7A99">
        <w:rPr>
          <w:rFonts w:ascii="Times New Roman" w:hAnsi="Times New Roman"/>
        </w:rPr>
        <w:t xml:space="preserve"> соответствуют ФГОС НОО.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>Учебный план школы составлен на основе ФГОС НОО  2009 года и с учётом примерной ООП НОО,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ООП.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 xml:space="preserve">Учебный план школы устанавливает перечень учебных </w:t>
      </w:r>
      <w:proofErr w:type="gramStart"/>
      <w:r w:rsidRPr="00AB7A99">
        <w:rPr>
          <w:rFonts w:ascii="Times New Roman" w:hAnsi="Times New Roman"/>
        </w:rPr>
        <w:t>предметов</w:t>
      </w:r>
      <w:proofErr w:type="gramEnd"/>
      <w:r w:rsidRPr="00AB7A99">
        <w:rPr>
          <w:rFonts w:ascii="Times New Roman" w:hAnsi="Times New Roman"/>
        </w:rPr>
        <w:t xml:space="preserve"> и объём учебного времени, отводимого на их изучение и построен на принципах дифференциации и вариативности.</w:t>
      </w:r>
      <w:r w:rsidRPr="00AB7A99">
        <w:rPr>
          <w:rFonts w:ascii="Times New Roman" w:hAnsi="Times New Roman"/>
        </w:rPr>
        <w:tab/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 xml:space="preserve">Школьный базисный учебный план для 1-4 классов устанавливает четырёхлетний нормативный срок освоения государственных программ начального образования. 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>Продолжительность учебной недели в 1-</w:t>
      </w:r>
      <w:r w:rsidR="001D65B9" w:rsidRPr="00AB7A99">
        <w:rPr>
          <w:rFonts w:ascii="Times New Roman" w:hAnsi="Times New Roman"/>
        </w:rPr>
        <w:t>4</w:t>
      </w:r>
      <w:r w:rsidRPr="00AB7A99">
        <w:rPr>
          <w:rFonts w:ascii="Times New Roman" w:hAnsi="Times New Roman"/>
        </w:rPr>
        <w:t xml:space="preserve">-х классах  составляет 5 дней. Продолжительность уроков в 1-ых классах – в сентябре – октябре по три урока  по 35 минут, в ноябре – декабре по четыре урока по 35 минут, в январе – мае по 40 минут;  во 2-4 классах – 40 минут. Первые классы  работают с 21 часовой недельной нагрузкой, между 2-ым и 3- им уроком проводится 40 минутная пауза (прогулка на улице). Один раз в неделю (начиная с ноября)  нагрузка составляет пять уроков, с обязательным проведением в этот день урока физкультуры. У 2 – 4-х классов нагрузка составляет 23 часа. В соответствии с требованиями ФГОС начального образования учебный план 1-4 -ых классов состоит из двух частей: обязательной части  и внеурочной деятельности (пятидневная учебная неделя). 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>Обучающиеся по адаптированн</w:t>
      </w:r>
      <w:r w:rsidR="001D65B9" w:rsidRPr="00AB7A99">
        <w:rPr>
          <w:rFonts w:ascii="Times New Roman" w:hAnsi="Times New Roman"/>
        </w:rPr>
        <w:t>ой</w:t>
      </w:r>
      <w:r w:rsidRPr="00AB7A99">
        <w:rPr>
          <w:rFonts w:ascii="Times New Roman" w:hAnsi="Times New Roman"/>
        </w:rPr>
        <w:t xml:space="preserve"> программ</w:t>
      </w:r>
      <w:r w:rsidR="001D65B9" w:rsidRPr="00AB7A99">
        <w:rPr>
          <w:rFonts w:ascii="Times New Roman" w:hAnsi="Times New Roman"/>
        </w:rPr>
        <w:t>е</w:t>
      </w:r>
      <w:r w:rsidRPr="00AB7A99">
        <w:rPr>
          <w:rFonts w:ascii="Times New Roman" w:hAnsi="Times New Roman"/>
        </w:rPr>
        <w:t xml:space="preserve"> занимаются по УМК «Перспектива»   в 1В</w:t>
      </w:r>
      <w:r w:rsidR="001D65B9" w:rsidRPr="00AB7A99">
        <w:rPr>
          <w:rFonts w:ascii="Times New Roman" w:hAnsi="Times New Roman"/>
        </w:rPr>
        <w:t xml:space="preserve"> классе</w:t>
      </w:r>
      <w:r w:rsidRPr="00AB7A99">
        <w:rPr>
          <w:rFonts w:ascii="Times New Roman" w:hAnsi="Times New Roman"/>
        </w:rPr>
        <w:t>.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>Обязательная часть учебного плана представлена предметами федерального компонента. Предметная область «Искусство» представлена предметами «Изобразительное искусство», «Музыка».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t xml:space="preserve"> Предмет «Окружающий мир» является интегрированными с курсом  с ОБЖ  во всех классах начальной школы. В 1В класс</w:t>
      </w:r>
      <w:r w:rsidR="001D65B9" w:rsidRPr="00AB7A99">
        <w:rPr>
          <w:rFonts w:ascii="Times New Roman" w:hAnsi="Times New Roman"/>
        </w:rPr>
        <w:t>е</w:t>
      </w:r>
      <w:r w:rsidRPr="00AB7A99">
        <w:rPr>
          <w:rFonts w:ascii="Times New Roman" w:hAnsi="Times New Roman"/>
        </w:rPr>
        <w:t xml:space="preserve"> на уровне федерального  компонента с целью  увеличения объёма двигательной активности  обучающихся, развития их физических качеств и совершенствования физической подготовленности введен третий час физкультуры, в рамках которого согласно рекомендациям Департамента образования Томской области будет реализован курс «Физическая культура. Подвижные игры». 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AB7A99">
        <w:rPr>
          <w:rFonts w:ascii="Times New Roman" w:hAnsi="Times New Roman"/>
        </w:rPr>
        <w:lastRenderedPageBreak/>
        <w:t xml:space="preserve">Внеурочная деятельность в 1-4-х классах выстроена в соответствии с требованиями по введению новых ФГОС в </w:t>
      </w:r>
      <w:r w:rsidR="001D65B9" w:rsidRPr="00AB7A99">
        <w:rPr>
          <w:rFonts w:ascii="Times New Roman" w:hAnsi="Times New Roman"/>
        </w:rPr>
        <w:t>1В классе</w:t>
      </w:r>
      <w:r w:rsidRPr="00AB7A99">
        <w:rPr>
          <w:rFonts w:ascii="Times New Roman" w:hAnsi="Times New Roman"/>
        </w:rPr>
        <w:t xml:space="preserve"> по следующим направлениям: </w:t>
      </w:r>
      <w:proofErr w:type="gramStart"/>
      <w:r w:rsidRPr="00AB7A99">
        <w:rPr>
          <w:rFonts w:ascii="Times New Roman" w:hAnsi="Times New Roman"/>
        </w:rPr>
        <w:t>спортивно-оздоровительное</w:t>
      </w:r>
      <w:proofErr w:type="gramEnd"/>
      <w:r w:rsidRPr="00AB7A99">
        <w:rPr>
          <w:rFonts w:ascii="Times New Roman" w:hAnsi="Times New Roman"/>
        </w:rPr>
        <w:t xml:space="preserve">, </w:t>
      </w:r>
      <w:proofErr w:type="spellStart"/>
      <w:r w:rsidRPr="00AB7A99">
        <w:rPr>
          <w:rFonts w:ascii="Times New Roman" w:hAnsi="Times New Roman"/>
        </w:rPr>
        <w:t>общеинтеллектуальное</w:t>
      </w:r>
      <w:proofErr w:type="spellEnd"/>
      <w:r w:rsidRPr="00AB7A99">
        <w:rPr>
          <w:rFonts w:ascii="Times New Roman" w:hAnsi="Times New Roman"/>
        </w:rPr>
        <w:t>, общекультурное, социальное. Содержательно данные направления усилены курсами других образовательных учреждений дополнительного образования.</w:t>
      </w:r>
    </w:p>
    <w:p w:rsidR="00AF58E6" w:rsidRPr="002013FE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</w:rPr>
      </w:pPr>
      <w:r w:rsidRPr="002013FE">
        <w:rPr>
          <w:rFonts w:ascii="Times New Roman" w:hAnsi="Times New Roman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AF58E6" w:rsidRPr="00AB7A99" w:rsidRDefault="00AF58E6" w:rsidP="00AB7A99">
      <w:pPr>
        <w:spacing w:after="0" w:line="100" w:lineRule="atLeast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2013FE">
        <w:rPr>
          <w:rFonts w:ascii="Times New Roman" w:hAnsi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</w:t>
      </w:r>
      <w:r w:rsidRPr="00AB7A99">
        <w:rPr>
          <w:rFonts w:ascii="Times New Roman" w:hAnsi="Times New Roman"/>
          <w:sz w:val="24"/>
          <w:szCs w:val="24"/>
        </w:rPr>
        <w:t>го дня.</w:t>
      </w:r>
    </w:p>
    <w:tbl>
      <w:tblPr>
        <w:tblW w:w="8737" w:type="dxa"/>
        <w:tblInd w:w="93" w:type="dxa"/>
        <w:tblLook w:val="04A0" w:firstRow="1" w:lastRow="0" w:firstColumn="1" w:lastColumn="0" w:noHBand="0" w:noVBand="1"/>
      </w:tblPr>
      <w:tblGrid>
        <w:gridCol w:w="3919"/>
        <w:gridCol w:w="1203"/>
        <w:gridCol w:w="1203"/>
        <w:gridCol w:w="1203"/>
        <w:gridCol w:w="49"/>
        <w:gridCol w:w="1113"/>
        <w:gridCol w:w="47"/>
      </w:tblGrid>
      <w:tr w:rsidR="00457B7C" w:rsidRPr="00AB7A99" w:rsidTr="003902DC">
        <w:trPr>
          <w:gridAfter w:val="1"/>
          <w:wAfter w:w="47" w:type="dxa"/>
          <w:trHeight w:val="324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7C" w:rsidRPr="00AB7A99" w:rsidTr="003902DC">
        <w:trPr>
          <w:gridAfter w:val="1"/>
          <w:wAfter w:w="47" w:type="dxa"/>
          <w:trHeight w:val="298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7C" w:rsidRPr="00AB7A99" w:rsidTr="003902DC">
        <w:trPr>
          <w:gridAfter w:val="1"/>
          <w:wAfter w:w="47" w:type="dxa"/>
          <w:trHeight w:val="285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7C" w:rsidRPr="00AB7A99" w:rsidTr="003902DC">
        <w:trPr>
          <w:trHeight w:val="230"/>
        </w:trPr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65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B7C" w:rsidRPr="00AB7A99" w:rsidTr="003902DC">
        <w:trPr>
          <w:trHeight w:val="471"/>
        </w:trPr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 xml:space="preserve">1в </w:t>
            </w:r>
          </w:p>
        </w:tc>
      </w:tr>
      <w:tr w:rsidR="00457B7C" w:rsidRPr="00AB7A99" w:rsidTr="003902DC">
        <w:trPr>
          <w:trHeight w:val="268"/>
        </w:trPr>
        <w:tc>
          <w:tcPr>
            <w:tcW w:w="3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B7C" w:rsidRPr="00AB7A99" w:rsidTr="003902DC">
        <w:trPr>
          <w:trHeight w:val="282"/>
        </w:trPr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B7C" w:rsidRPr="00AB7A99" w:rsidTr="003902DC">
        <w:trPr>
          <w:trHeight w:val="307"/>
        </w:trPr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7B7C" w:rsidRPr="00AB7A99" w:rsidTr="003902DC">
        <w:trPr>
          <w:trHeight w:val="295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7B7C" w:rsidRPr="00AB7A99" w:rsidTr="003902DC">
        <w:trPr>
          <w:trHeight w:val="620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7B7C" w:rsidRPr="00AB7A99" w:rsidTr="003902DC">
        <w:trPr>
          <w:trHeight w:val="647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457B7C" w:rsidRPr="00AB7A99" w:rsidTr="003902DC">
        <w:trPr>
          <w:trHeight w:val="295"/>
        </w:trPr>
        <w:tc>
          <w:tcPr>
            <w:tcW w:w="39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B7C" w:rsidRPr="00AB7A99" w:rsidTr="003902DC">
        <w:trPr>
          <w:trHeight w:val="244"/>
        </w:trPr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B7C" w:rsidRPr="00AB7A99" w:rsidTr="000230A7">
        <w:trPr>
          <w:trHeight w:val="295"/>
        </w:trPr>
        <w:tc>
          <w:tcPr>
            <w:tcW w:w="39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57B7C" w:rsidRPr="00AB7A99" w:rsidTr="000230A7">
        <w:trPr>
          <w:trHeight w:val="295"/>
        </w:trPr>
        <w:tc>
          <w:tcPr>
            <w:tcW w:w="3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Физическая культура. Подвижные игры.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B7C" w:rsidRPr="00AB7A99" w:rsidTr="003902DC">
        <w:trPr>
          <w:trHeight w:val="268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7B7C" w:rsidRPr="00AB7A99" w:rsidTr="003902DC">
        <w:trPr>
          <w:trHeight w:val="322"/>
        </w:trPr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57B7C" w:rsidRPr="00AB7A99" w:rsidTr="003902DC">
        <w:trPr>
          <w:trHeight w:val="609"/>
        </w:trPr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 при 5-дневной учебной неделе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7B7C" w:rsidRPr="00AB7A99" w:rsidTr="003902DC">
        <w:trPr>
          <w:trHeight w:val="282"/>
        </w:trPr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5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57B7C" w:rsidRPr="00AB7A99" w:rsidTr="003902DC">
        <w:trPr>
          <w:trHeight w:val="322"/>
        </w:trPr>
        <w:tc>
          <w:tcPr>
            <w:tcW w:w="7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 учебной неделе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A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57B7C" w:rsidRPr="00AB7A99" w:rsidTr="003902DC">
        <w:trPr>
          <w:trHeight w:val="230"/>
        </w:trPr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7B7C" w:rsidRPr="00AB7A99" w:rsidRDefault="00457B7C" w:rsidP="00AB7A99">
            <w:pPr>
              <w:spacing w:after="0" w:line="100" w:lineRule="atLeast"/>
              <w:ind w:righ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7B7C" w:rsidRPr="007F1BA1" w:rsidRDefault="00457B7C" w:rsidP="00457B7C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457B7C" w:rsidRDefault="00457B7C" w:rsidP="00457B7C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          </w:t>
      </w:r>
      <w:r w:rsidRPr="007F1BA1">
        <w:rPr>
          <w:rFonts w:ascii="Times New Roman" w:hAnsi="Times New Roman"/>
          <w:bCs/>
          <w:kern w:val="2"/>
          <w:sz w:val="24"/>
          <w:szCs w:val="24"/>
        </w:rPr>
        <w:t>Коррекционная работа осуществляется во внеурочное время.</w:t>
      </w:r>
      <w:r w:rsidRPr="007F1BA1">
        <w:rPr>
          <w:rFonts w:ascii="Times New Roman" w:hAnsi="Times New Roman"/>
          <w:sz w:val="24"/>
          <w:szCs w:val="24"/>
        </w:rPr>
        <w:t xml:space="preserve"> Проводятся индивидуальные занятия по предмету «математика» и русский язык»</w:t>
      </w:r>
    </w:p>
    <w:p w:rsidR="001D65B9" w:rsidRPr="007F1BA1" w:rsidRDefault="001D65B9" w:rsidP="00457B7C">
      <w:pPr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57B7C" w:rsidRPr="001D65B9" w:rsidRDefault="00457B7C" w:rsidP="00457B7C">
      <w:pPr>
        <w:jc w:val="both"/>
        <w:rPr>
          <w:rFonts w:ascii="Times New Roman" w:hAnsi="Times New Roman"/>
          <w:i/>
          <w:sz w:val="24"/>
          <w:szCs w:val="24"/>
        </w:rPr>
      </w:pPr>
      <w:r w:rsidRPr="001D65B9">
        <w:rPr>
          <w:rFonts w:ascii="Times New Roman" w:hAnsi="Times New Roman"/>
          <w:i/>
          <w:sz w:val="24"/>
          <w:szCs w:val="24"/>
        </w:rPr>
        <w:t>Организация внеурочной</w:t>
      </w:r>
      <w:r w:rsidR="001D65B9">
        <w:rPr>
          <w:rFonts w:ascii="Times New Roman" w:hAnsi="Times New Roman"/>
          <w:i/>
          <w:sz w:val="24"/>
          <w:szCs w:val="24"/>
        </w:rPr>
        <w:t xml:space="preserve"> работы </w:t>
      </w:r>
      <w:proofErr w:type="gramStart"/>
      <w:r w:rsidR="001D65B9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="001D65B9">
        <w:rPr>
          <w:rFonts w:ascii="Times New Roman" w:hAnsi="Times New Roman"/>
          <w:i/>
          <w:sz w:val="24"/>
          <w:szCs w:val="24"/>
        </w:rPr>
        <w:t xml:space="preserve"> с ОВЗ (ТНР)</w:t>
      </w:r>
    </w:p>
    <w:p w:rsidR="00457B7C" w:rsidRPr="00457B7C" w:rsidRDefault="00457B7C" w:rsidP="00457B7C">
      <w:pPr>
        <w:pStyle w:val="af4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57B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Исходя из цели, задач, форм, уровней внеурочной деятельности</w:t>
      </w:r>
      <w:r w:rsidRPr="00457B7C">
        <w:rPr>
          <w:rFonts w:ascii="Times New Roman" w:hAnsi="Times New Roman"/>
          <w:sz w:val="24"/>
          <w:szCs w:val="24"/>
          <w:lang w:val="ru-RU"/>
        </w:rPr>
        <w:t xml:space="preserve">, для ее реализации в МБОУ «Белоярская  </w:t>
      </w:r>
      <w:r w:rsidRPr="00457B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СОШ №»  используется </w:t>
      </w:r>
      <w:r w:rsidRPr="00BD285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57B7C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оптимизационная модель.</w:t>
      </w:r>
      <w:r w:rsidRPr="00BD285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57B7C" w:rsidRPr="00C65693" w:rsidRDefault="00457B7C" w:rsidP="00457B7C">
      <w:pPr>
        <w:spacing w:after="0" w:line="100" w:lineRule="atLeast"/>
        <w:ind w:right="57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BD2857">
        <w:rPr>
          <w:rFonts w:ascii="Times New Roman" w:hAnsi="Times New Roman"/>
          <w:sz w:val="24"/>
          <w:szCs w:val="24"/>
          <w:u w:val="single"/>
        </w:rPr>
        <w:lastRenderedPageBreak/>
        <w:t>Оптимизационная</w:t>
      </w:r>
      <w:r w:rsidRPr="00C65693">
        <w:rPr>
          <w:rFonts w:ascii="Times New Roman" w:hAnsi="Times New Roman"/>
          <w:sz w:val="24"/>
          <w:szCs w:val="24"/>
          <w:u w:val="single"/>
        </w:rPr>
        <w:t xml:space="preserve"> модель</w:t>
      </w:r>
      <w:r w:rsidRPr="00C65693">
        <w:rPr>
          <w:rFonts w:ascii="Times New Roman" w:hAnsi="Times New Roman"/>
          <w:sz w:val="24"/>
          <w:szCs w:val="24"/>
        </w:rPr>
        <w:t>. 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</w:t>
      </w:r>
      <w:r>
        <w:rPr>
          <w:rFonts w:ascii="Times New Roman" w:hAnsi="Times New Roman"/>
          <w:sz w:val="24"/>
          <w:szCs w:val="24"/>
        </w:rPr>
        <w:t xml:space="preserve">я (учителя, </w:t>
      </w:r>
      <w:r w:rsidRPr="00C65693">
        <w:rPr>
          <w:rFonts w:ascii="Times New Roman" w:hAnsi="Times New Roman"/>
          <w:sz w:val="24"/>
          <w:szCs w:val="24"/>
        </w:rPr>
        <w:t xml:space="preserve"> социальный педагог,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вожатая</w:t>
      </w:r>
      <w:r w:rsidRPr="00C656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библиотекарь</w:t>
      </w:r>
      <w:r w:rsidRPr="00C65693">
        <w:rPr>
          <w:rFonts w:ascii="Times New Roman" w:hAnsi="Times New Roman"/>
          <w:sz w:val="24"/>
          <w:szCs w:val="24"/>
        </w:rPr>
        <w:t xml:space="preserve"> и другие).</w:t>
      </w:r>
    </w:p>
    <w:p w:rsidR="00457B7C" w:rsidRPr="00C65693" w:rsidRDefault="00457B7C" w:rsidP="00457B7C">
      <w:pPr>
        <w:spacing w:after="0" w:line="100" w:lineRule="atLeast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r w:rsidRPr="00C65693">
        <w:rPr>
          <w:rFonts w:ascii="Times New Roman" w:hAnsi="Times New Roman"/>
          <w:spacing w:val="-2"/>
          <w:sz w:val="24"/>
          <w:szCs w:val="24"/>
        </w:rPr>
        <w:t>В этом случае координирующую роль выполняет, как правило, классный руководитель, который в соответствии со своими функциями и задачами:</w:t>
      </w:r>
    </w:p>
    <w:p w:rsidR="00457B7C" w:rsidRPr="00C65693" w:rsidRDefault="00457B7C" w:rsidP="00457B7C">
      <w:pPr>
        <w:spacing w:after="0" w:line="100" w:lineRule="atLeast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proofErr w:type="gramStart"/>
      <w:r w:rsidRPr="00C65693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C65693">
        <w:rPr>
          <w:rFonts w:ascii="Times New Roman" w:hAnsi="Times New Roman"/>
          <w:sz w:val="24"/>
          <w:szCs w:val="24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  <w:proofErr w:type="gramEnd"/>
    </w:p>
    <w:p w:rsidR="00457B7C" w:rsidRPr="00C65693" w:rsidRDefault="00457B7C" w:rsidP="00457B7C">
      <w:pPr>
        <w:spacing w:after="0" w:line="100" w:lineRule="atLeast"/>
        <w:ind w:right="57" w:firstLine="708"/>
        <w:jc w:val="both"/>
        <w:rPr>
          <w:rStyle w:val="c2"/>
          <w:rFonts w:ascii="Times New Roman" w:eastAsia="Times New Roman" w:hAnsi="Times New Roman"/>
          <w:sz w:val="24"/>
          <w:szCs w:val="24"/>
        </w:rPr>
      </w:pPr>
      <w:proofErr w:type="gramStart"/>
      <w:r w:rsidRPr="00C65693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C65693">
        <w:rPr>
          <w:rFonts w:ascii="Times New Roman" w:hAnsi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457B7C" w:rsidRPr="00C65693" w:rsidRDefault="00457B7C" w:rsidP="00457B7C">
      <w:pPr>
        <w:spacing w:after="0" w:line="100" w:lineRule="atLeast"/>
        <w:ind w:right="57" w:firstLine="708"/>
        <w:jc w:val="both"/>
        <w:rPr>
          <w:rFonts w:ascii="Times New Roman" w:hAnsi="Times New Roman"/>
          <w:sz w:val="24"/>
          <w:szCs w:val="24"/>
        </w:rPr>
      </w:pPr>
      <w:r w:rsidRPr="00C65693">
        <w:rPr>
          <w:rStyle w:val="c2"/>
          <w:rFonts w:ascii="Times New Roman" w:eastAsia="Times New Roman" w:hAnsi="Times New Roman"/>
          <w:sz w:val="24"/>
          <w:szCs w:val="24"/>
        </w:rPr>
        <w:t xml:space="preserve">– </w:t>
      </w:r>
      <w:r w:rsidRPr="00C65693">
        <w:rPr>
          <w:rFonts w:ascii="Times New Roman" w:hAnsi="Times New Roman"/>
          <w:sz w:val="24"/>
          <w:szCs w:val="24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 организует социально значимую, творческую деятельность обучающихся.</w:t>
      </w:r>
    </w:p>
    <w:p w:rsidR="00457B7C" w:rsidRPr="00C65693" w:rsidRDefault="00457B7C" w:rsidP="00457B7C">
      <w:pPr>
        <w:spacing w:after="0" w:line="100" w:lineRule="atLeast"/>
        <w:ind w:right="57" w:firstLine="708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C65693">
        <w:rPr>
          <w:rFonts w:ascii="Times New Roman" w:hAnsi="Times New Roman"/>
          <w:sz w:val="24"/>
          <w:szCs w:val="24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457B7C" w:rsidRPr="007F1BA1" w:rsidRDefault="00457B7C" w:rsidP="00457B7C">
      <w:pPr>
        <w:spacing w:after="0" w:line="100" w:lineRule="atLeast"/>
        <w:ind w:right="57"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65693">
        <w:rPr>
          <w:rFonts w:ascii="Times New Roman" w:hAnsi="Times New Roman"/>
          <w:sz w:val="24"/>
          <w:szCs w:val="24"/>
          <w:shd w:val="clear" w:color="auto" w:fill="FFFFFF"/>
        </w:rPr>
        <w:t xml:space="preserve">Часы, отводимые на внеурочную деятельность, используются по желанию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</w:t>
      </w:r>
      <w:r w:rsidRPr="00C65693">
        <w:rPr>
          <w:rFonts w:ascii="Times New Roman" w:hAnsi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C65693">
        <w:rPr>
          <w:rFonts w:ascii="Times New Roman" w:hAnsi="Times New Roman"/>
          <w:sz w:val="24"/>
          <w:szCs w:val="24"/>
          <w:shd w:val="clear" w:color="auto" w:fill="FFFFFF"/>
        </w:rPr>
        <w:t>щихся и направлены на реализацию различных форм ее организации, отличных от урочной системы обучения</w:t>
      </w:r>
      <w:proofErr w:type="gramEnd"/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   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 в культурной среде. Моделируемая нами культурная среда школы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</w:t>
      </w:r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    Воспитательный процесс реализуется по нескольким традиционным направлениям, охватывает все группы </w:t>
      </w:r>
      <w:proofErr w:type="gramStart"/>
      <w:r w:rsidRPr="007F1BA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1BA1">
        <w:rPr>
          <w:rFonts w:ascii="Times New Roman" w:hAnsi="Times New Roman"/>
          <w:sz w:val="24"/>
          <w:szCs w:val="24"/>
        </w:rPr>
        <w:t xml:space="preserve"> с ОВЗ:</w:t>
      </w:r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>- художес</w:t>
      </w:r>
      <w:r>
        <w:rPr>
          <w:rFonts w:ascii="Times New Roman" w:hAnsi="Times New Roman"/>
          <w:sz w:val="24"/>
          <w:szCs w:val="24"/>
        </w:rPr>
        <w:t xml:space="preserve">твенно – эстетическое – «Вокруг </w:t>
      </w:r>
      <w:proofErr w:type="spellStart"/>
      <w:r>
        <w:rPr>
          <w:rFonts w:ascii="Times New Roman" w:hAnsi="Times New Roman"/>
          <w:sz w:val="24"/>
          <w:szCs w:val="24"/>
        </w:rPr>
        <w:t>мненя</w:t>
      </w:r>
      <w:proofErr w:type="spellEnd"/>
      <w:r>
        <w:rPr>
          <w:rFonts w:ascii="Times New Roman" w:hAnsi="Times New Roman"/>
          <w:sz w:val="24"/>
          <w:szCs w:val="24"/>
        </w:rPr>
        <w:t xml:space="preserve"> мир»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F1BA1">
        <w:rPr>
          <w:rFonts w:ascii="Times New Roman" w:hAnsi="Times New Roman"/>
          <w:sz w:val="24"/>
          <w:szCs w:val="24"/>
        </w:rPr>
        <w:t>;</w:t>
      </w:r>
      <w:proofErr w:type="gramEnd"/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>- спортивное</w:t>
      </w:r>
      <w:r>
        <w:rPr>
          <w:rFonts w:ascii="Times New Roman" w:hAnsi="Times New Roman"/>
          <w:sz w:val="24"/>
          <w:szCs w:val="24"/>
        </w:rPr>
        <w:t xml:space="preserve"> - «Планета здоровья»</w:t>
      </w:r>
      <w:proofErr w:type="gramStart"/>
      <w:r w:rsidRPr="007F1BA1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- по </w:t>
      </w:r>
      <w:proofErr w:type="spellStart"/>
      <w:r w:rsidRPr="007F1BA1">
        <w:rPr>
          <w:rFonts w:ascii="Times New Roman" w:hAnsi="Times New Roman"/>
          <w:sz w:val="24"/>
          <w:szCs w:val="24"/>
        </w:rPr>
        <w:t>общеинтеллектуальному</w:t>
      </w:r>
      <w:proofErr w:type="spellEnd"/>
      <w:r w:rsidRPr="007F1BA1">
        <w:rPr>
          <w:rFonts w:ascii="Times New Roman" w:hAnsi="Times New Roman"/>
          <w:sz w:val="24"/>
          <w:szCs w:val="24"/>
        </w:rPr>
        <w:t xml:space="preserve"> направлению  «</w:t>
      </w:r>
      <w:r>
        <w:rPr>
          <w:rFonts w:ascii="Times New Roman" w:hAnsi="Times New Roman"/>
          <w:bCs/>
          <w:sz w:val="24"/>
          <w:szCs w:val="24"/>
        </w:rPr>
        <w:t>Сто тысяч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bCs/>
          <w:sz w:val="24"/>
          <w:szCs w:val="24"/>
        </w:rPr>
        <w:t>очему</w:t>
      </w:r>
      <w:r w:rsidRPr="007F1BA1">
        <w:rPr>
          <w:rFonts w:ascii="Times New Roman" w:hAnsi="Times New Roman"/>
          <w:sz w:val="24"/>
          <w:szCs w:val="24"/>
        </w:rPr>
        <w:t>».</w:t>
      </w:r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   Организация воспитательной работы повышает эффективность педагогического процесса, позволяет осуществлять не только подготовку учащихся к школе, но и включать ребят в жизнь, даёт возможность корректировать нарушенное развитие учащихся.</w:t>
      </w:r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   Занятия проводятся в школе.</w:t>
      </w:r>
    </w:p>
    <w:p w:rsidR="00457B7C" w:rsidRPr="007F1BA1" w:rsidRDefault="00457B7C" w:rsidP="00457B7C">
      <w:pPr>
        <w:jc w:val="both"/>
        <w:rPr>
          <w:rFonts w:ascii="Times New Roman" w:hAnsi="Times New Roman"/>
          <w:sz w:val="24"/>
          <w:szCs w:val="24"/>
        </w:rPr>
      </w:pPr>
      <w:r w:rsidRPr="007F1BA1">
        <w:rPr>
          <w:rFonts w:ascii="Times New Roman" w:hAnsi="Times New Roman"/>
          <w:sz w:val="24"/>
          <w:szCs w:val="24"/>
        </w:rPr>
        <w:t xml:space="preserve">   Организуя  воспитательную работу детей с ОВЗ в школе,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детей, выбирая из предложенных занятий то, которое больше всего отвечает индивидуальным интересам, возможностям и способностям, ученик реализует внутреннее желание деятельности и интерес к ней.</w:t>
      </w:r>
    </w:p>
    <w:p w:rsidR="00A045E1" w:rsidRPr="00DE162A" w:rsidRDefault="00AB50D3" w:rsidP="00DE162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V</w:t>
      </w:r>
      <w:r w:rsidRPr="00AB50D3">
        <w:rPr>
          <w:rFonts w:ascii="Times New Roman" w:hAnsi="Times New Roman" w:cs="Times New Roman"/>
          <w:b/>
          <w:bCs/>
          <w:kern w:val="28"/>
          <w:sz w:val="24"/>
          <w:szCs w:val="24"/>
        </w:rPr>
        <w:t>.</w:t>
      </w:r>
      <w:r w:rsidR="00E10219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Учебный план для </w:t>
      </w:r>
      <w:proofErr w:type="gramStart"/>
      <w:r w:rsidR="00E10219">
        <w:rPr>
          <w:rFonts w:ascii="Times New Roman" w:hAnsi="Times New Roman" w:cs="Times New Roman"/>
          <w:b/>
          <w:bCs/>
          <w:kern w:val="28"/>
          <w:sz w:val="24"/>
          <w:szCs w:val="24"/>
        </w:rPr>
        <w:t>слабовидящих</w:t>
      </w:r>
      <w:proofErr w:type="gramEnd"/>
      <w:r w:rsidR="00E1021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обучающихся </w:t>
      </w:r>
    </w:p>
    <w:p w:rsidR="00E10219" w:rsidRPr="00E10219" w:rsidRDefault="00E10219" w:rsidP="00E1021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Учебный план школы составлен на основе ФГОС НОО  2009 года и в  соответствии </w:t>
      </w: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с Правилами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</w:t>
      </w: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2014, N 38, ст. 5096), а также в целях приведения федерального государственного образовательного стандарта начального общего образования в соответствие с Федеральным </w:t>
      </w:r>
      <w:hyperlink r:id="rId6" w:history="1">
        <w:r w:rsidRPr="00E10219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законом</w:t>
        </w:r>
      </w:hyperlink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</w:t>
      </w:r>
      <w:proofErr w:type="gramEnd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N 27, ст. 3462; N 30, ст. 4036; N 48, ст. 6165; 2014, N 6, ст. 562, ст. 566; N 19, ст. 2289; N 22, ст. 2769; N 23, ст. 2933; N 26, ст. 3388; </w:t>
      </w: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N 30, ст. 4257, ст. 4263), Министерством образования и науки Российской Федерации от 29 декабря 2014 г. № 1643 утверждены </w:t>
      </w:r>
      <w:hyperlink w:anchor="Par32" w:history="1">
        <w:r w:rsidRPr="00E10219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изменения</w:t>
        </w:r>
      </w:hyperlink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</w:t>
      </w:r>
      <w:hyperlink r:id="rId7" w:history="1">
        <w:r w:rsidRPr="00E10219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приказ</w:t>
        </w:r>
      </w:hyperlink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 от 6 октября 2009 г. N 373 "Об утверждении и введении в действие федерального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15785).</w:t>
      </w:r>
      <w:proofErr w:type="gramEnd"/>
    </w:p>
    <w:p w:rsidR="00E10219" w:rsidRPr="00E10219" w:rsidRDefault="00E10219" w:rsidP="00E10219">
      <w:pPr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Нормативной правовой основой школьного учебного плана являются: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eastAsia="Times New Roman" w:cs="Times New Roman"/>
          <w:lang w:eastAsia="ru-RU"/>
        </w:rPr>
        <w:t xml:space="preserve">- </w:t>
      </w: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Федеральный закон «Об образовании в Российской Федерации» от 29.12.2012 года № 273-ФЗ; 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6 октября 2009 года № 373, зарегистрированный Минюстом России 22 декабря 2009 года № 15785, «Об утверждении и введении в действие федерального государственного образовательного стандарта начального общего образования» (в редакции от 29 декабря 2014 г. № 1643, зарегистрирован Министерством юстиции Российской Федерации 6 февраля 2015 г., регистрационный № 35916);</w:t>
      </w:r>
      <w:proofErr w:type="gramEnd"/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31.12.2015 № 1576 «О внесении изменений в ФГОС НОО, утвержденный приказом Министерства образования и науки Российской Федерации от 06.10.2009 № 373»;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</w:t>
      </w:r>
      <w:proofErr w:type="gramEnd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приказ Министерства образования и науки Российской Федерации от 28 декабря 2015 года № 1529; приказ Министерства образования и науки Российской Федерации от 26 января 2016 года № 38);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</w:t>
      </w: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24 ноября 2015 г. № 81 “О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постановление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(вместе с "СанПиН 2.4.2.3286-15.</w:t>
      </w:r>
      <w:proofErr w:type="gramEnd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Санитарно-эпидемиологические правила и нормативы...") (Зарегистрировано в Минюсте России 14.08.2015 N 38528);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письмо Министерства образования и науки Российской Федерации от 19.11.2010 № 6842-03/30 «О введении третьего часа физической культуры в недельный объем учебной нагрузки обучающихся в общеобразовательных учреждениях», а также руководствоваться постановлением главного Государственного санитарного врача Российской Федерации от 24 ноября 2015 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</w:t>
      </w:r>
      <w:proofErr w:type="gramEnd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организациях</w:t>
      </w:r>
      <w:proofErr w:type="gramEnd"/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10219" w:rsidRPr="00E10219" w:rsidRDefault="00E10219" w:rsidP="00E1021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102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письмо Министерства образования и науки Российской Федерации от 14 декабря 2015г. № 09-3564 «О внеурочной деятельности и реализации дополнительных общеобразовательных программ».</w:t>
      </w:r>
    </w:p>
    <w:p w:rsidR="00E10219" w:rsidRPr="00E10219" w:rsidRDefault="00E10219" w:rsidP="00E10219">
      <w:pPr>
        <w:ind w:right="-2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>Учебный план начальной ступени обучения направлен на решение следующих задач:</w:t>
      </w:r>
    </w:p>
    <w:p w:rsidR="00E10219" w:rsidRPr="00E10219" w:rsidRDefault="00E10219" w:rsidP="00310EEE">
      <w:pPr>
        <w:widowControl w:val="0"/>
        <w:numPr>
          <w:ilvl w:val="0"/>
          <w:numId w:val="4"/>
        </w:numPr>
        <w:suppressAutoHyphens/>
        <w:ind w:left="0" w:right="-2" w:firstLine="284"/>
        <w:contextualSpacing/>
        <w:jc w:val="both"/>
        <w:rPr>
          <w:rFonts w:ascii="Times New Roman" w:hAnsi="Times New Roman" w:cs="Times New Roman"/>
        </w:rPr>
      </w:pPr>
      <w:r w:rsidRPr="00E10219">
        <w:rPr>
          <w:rFonts w:ascii="Times New Roman" w:hAnsi="Times New Roman" w:cs="Times New Roman"/>
        </w:rPr>
        <w:t xml:space="preserve">Формировать у </w:t>
      </w:r>
      <w:proofErr w:type="gramStart"/>
      <w:r w:rsidRPr="00E10219">
        <w:rPr>
          <w:rFonts w:ascii="Times New Roman" w:hAnsi="Times New Roman" w:cs="Times New Roman"/>
        </w:rPr>
        <w:t>обучающихся</w:t>
      </w:r>
      <w:proofErr w:type="gramEnd"/>
      <w:r w:rsidRPr="00E10219">
        <w:rPr>
          <w:rFonts w:ascii="Times New Roman" w:hAnsi="Times New Roman" w:cs="Times New Roman"/>
        </w:rPr>
        <w:t xml:space="preserve"> основы умения учиться и способность к организации своей деятельности (умение принимать, сохранять цели и следовать им в учебной деятельности; планировать свою учебную деятельность, осуществлять её контроль и оценку; взаимодействовать с педагогом и сверстниками в учебном процессе);</w:t>
      </w:r>
    </w:p>
    <w:p w:rsidR="00E10219" w:rsidRPr="00E10219" w:rsidRDefault="00E10219" w:rsidP="00310EEE">
      <w:pPr>
        <w:widowControl w:val="0"/>
        <w:numPr>
          <w:ilvl w:val="0"/>
          <w:numId w:val="4"/>
        </w:numPr>
        <w:suppressAutoHyphens/>
        <w:ind w:left="0" w:right="-2" w:firstLine="284"/>
        <w:contextualSpacing/>
        <w:jc w:val="both"/>
        <w:rPr>
          <w:rFonts w:ascii="Times New Roman" w:hAnsi="Times New Roman" w:cs="Times New Roman"/>
        </w:rPr>
      </w:pPr>
      <w:r w:rsidRPr="00E10219">
        <w:rPr>
          <w:rFonts w:ascii="Times New Roman" w:hAnsi="Times New Roman" w:cs="Times New Roman"/>
        </w:rPr>
        <w:t>Осуществлять духовно – нравственное развитие и воспитание обучающихся, предусматривающее принятие  ими моральных норм, нравственных установок, национальных ценностей;</w:t>
      </w:r>
    </w:p>
    <w:p w:rsidR="00E10219" w:rsidRPr="00E10219" w:rsidRDefault="00E10219" w:rsidP="00310EEE">
      <w:pPr>
        <w:widowControl w:val="0"/>
        <w:numPr>
          <w:ilvl w:val="0"/>
          <w:numId w:val="4"/>
        </w:numPr>
        <w:suppressAutoHyphens/>
        <w:ind w:left="0" w:right="-2" w:firstLine="284"/>
        <w:contextualSpacing/>
        <w:jc w:val="both"/>
        <w:rPr>
          <w:rFonts w:ascii="Times New Roman" w:hAnsi="Times New Roman" w:cs="Times New Roman"/>
        </w:rPr>
      </w:pPr>
      <w:r w:rsidRPr="00E10219">
        <w:rPr>
          <w:rFonts w:ascii="Times New Roman" w:hAnsi="Times New Roman" w:cs="Times New Roman"/>
        </w:rPr>
        <w:t xml:space="preserve">Укреплять физическое и духовное здоровье </w:t>
      </w:r>
      <w:proofErr w:type="gramStart"/>
      <w:r w:rsidRPr="00E10219">
        <w:rPr>
          <w:rFonts w:ascii="Times New Roman" w:hAnsi="Times New Roman" w:cs="Times New Roman"/>
        </w:rPr>
        <w:t>обучающихся</w:t>
      </w:r>
      <w:proofErr w:type="gramEnd"/>
      <w:r w:rsidRPr="00E10219">
        <w:rPr>
          <w:rFonts w:ascii="Times New Roman" w:hAnsi="Times New Roman" w:cs="Times New Roman"/>
        </w:rPr>
        <w:t>;</w:t>
      </w:r>
    </w:p>
    <w:p w:rsidR="00E10219" w:rsidRPr="00E10219" w:rsidRDefault="00E10219" w:rsidP="00310EEE">
      <w:pPr>
        <w:widowControl w:val="0"/>
        <w:numPr>
          <w:ilvl w:val="0"/>
          <w:numId w:val="4"/>
        </w:numPr>
        <w:suppressAutoHyphens/>
        <w:ind w:left="0" w:right="-2" w:firstLine="284"/>
        <w:contextualSpacing/>
        <w:jc w:val="both"/>
        <w:rPr>
          <w:rFonts w:ascii="Times New Roman" w:hAnsi="Times New Roman" w:cs="Times New Roman"/>
        </w:rPr>
      </w:pPr>
      <w:r w:rsidRPr="00E10219">
        <w:rPr>
          <w:rFonts w:ascii="Times New Roman" w:hAnsi="Times New Roman" w:cs="Times New Roman"/>
        </w:rPr>
        <w:t xml:space="preserve">Формировать основы гражданской идентичности и мировоззрения </w:t>
      </w:r>
      <w:proofErr w:type="gramStart"/>
      <w:r w:rsidRPr="00E10219">
        <w:rPr>
          <w:rFonts w:ascii="Times New Roman" w:hAnsi="Times New Roman" w:cs="Times New Roman"/>
        </w:rPr>
        <w:t>обучающихся</w:t>
      </w:r>
      <w:proofErr w:type="gramEnd"/>
      <w:r w:rsidRPr="00E10219">
        <w:rPr>
          <w:rFonts w:ascii="Times New Roman" w:hAnsi="Times New Roman" w:cs="Times New Roman"/>
        </w:rPr>
        <w:t>.</w:t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 xml:space="preserve">Учебный план школы устанавливает перечень учебных </w:t>
      </w:r>
      <w:proofErr w:type="gramStart"/>
      <w:r w:rsidRPr="00E10219">
        <w:rPr>
          <w:rFonts w:ascii="Times New Roman" w:eastAsia="Times New Roman" w:hAnsi="Times New Roman" w:cs="Times New Roman"/>
          <w:lang w:eastAsia="ru-RU"/>
        </w:rPr>
        <w:t>предметов</w:t>
      </w:r>
      <w:proofErr w:type="gramEnd"/>
      <w:r w:rsidRPr="00E10219">
        <w:rPr>
          <w:rFonts w:ascii="Times New Roman" w:eastAsia="Times New Roman" w:hAnsi="Times New Roman" w:cs="Times New Roman"/>
          <w:lang w:eastAsia="ru-RU"/>
        </w:rPr>
        <w:t xml:space="preserve"> и объём учебного времени, отводимого на их изучение и построен на принципах дифференциации и вариативности.</w:t>
      </w:r>
      <w:r w:rsidRPr="00E10219">
        <w:rPr>
          <w:rFonts w:ascii="Times New Roman" w:eastAsia="Times New Roman" w:hAnsi="Times New Roman" w:cs="Times New Roman"/>
          <w:lang w:eastAsia="ru-RU"/>
        </w:rPr>
        <w:tab/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 xml:space="preserve">Школьный базисный учебный план для 1-4 классов устанавливает четырёхлетний нормативный срок освоения государственных программ начального образования. </w:t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lastRenderedPageBreak/>
        <w:t xml:space="preserve">Продолжительность учебной недели в 1- 4х классах  составляет 5 дней. Продолжительность уроков в 1-ых классах – в сентябре – октябре по три урока  по 35 минут, в ноябре – декабре по четыре урока по 35 минут, в январе – мае по 40 минут;  во 2-4 классах – 45 минут. Первые классы  работают с 21 часовой недельной нагрузкой, между 2-ым и 3- им уроком проводится 40 минутная пауза (прогулка на улице). Один раз в неделю (начиная с ноября)  нагрузка составляет пять уроков, с обязательным проведением в этот день урока физкультуры. Во 2-4-ых классах недельная нагрузка составляет 23 часа.  В соответствии с требованиями ФГОС начального образования учебный план 1-4-ых классов состоит из двух частей: обязательной части  и внеурочной деятельности (шестидневная учебная неделя). </w:t>
      </w:r>
    </w:p>
    <w:p w:rsidR="00DE162A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 xml:space="preserve">С учётом подготовки педагогических работников обучение ведётся по </w:t>
      </w:r>
      <w:r w:rsidR="00DE162A">
        <w:rPr>
          <w:rFonts w:ascii="Times New Roman" w:eastAsia="Times New Roman" w:hAnsi="Times New Roman" w:cs="Times New Roman"/>
          <w:lang w:eastAsia="ru-RU"/>
        </w:rPr>
        <w:t>УМК  «Перспектива»    2Б  класс.</w:t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>Обязательная часть учебного плана представлена предметами федерального</w:t>
      </w:r>
      <w:r w:rsidR="00DE162A">
        <w:rPr>
          <w:rFonts w:ascii="Times New Roman" w:eastAsia="Times New Roman" w:hAnsi="Times New Roman" w:cs="Times New Roman"/>
          <w:lang w:eastAsia="ru-RU"/>
        </w:rPr>
        <w:t xml:space="preserve"> компонента. В учебный план 2Б класса</w:t>
      </w:r>
      <w:r w:rsidRPr="00E10219">
        <w:rPr>
          <w:rFonts w:ascii="Times New Roman" w:eastAsia="Times New Roman" w:hAnsi="Times New Roman" w:cs="Times New Roman"/>
          <w:lang w:eastAsia="ru-RU"/>
        </w:rPr>
        <w:t xml:space="preserve"> введен иностранный  язык (немецкий/английский) (федеральный компонент)</w:t>
      </w:r>
      <w:r w:rsidR="00DE162A">
        <w:rPr>
          <w:rFonts w:ascii="Times New Roman" w:eastAsia="Times New Roman" w:hAnsi="Times New Roman" w:cs="Times New Roman"/>
          <w:lang w:eastAsia="ru-RU"/>
        </w:rPr>
        <w:t>.</w:t>
      </w:r>
      <w:r w:rsidRPr="00E10219">
        <w:rPr>
          <w:rFonts w:ascii="Times New Roman" w:eastAsia="Times New Roman" w:hAnsi="Times New Roman" w:cs="Times New Roman"/>
          <w:lang w:eastAsia="ru-RU"/>
        </w:rPr>
        <w:t xml:space="preserve"> Предметная область «Искусство» представлена предметами «Изобразительное искусство», «Музыка».</w:t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 xml:space="preserve"> Предмет «Окружающий мир» является интегрированными с курсом  с ОБЖ  во всех классах начальной школы. В 1 - 4-х классах на уровне федерального  компонента с целью  увеличения объёма двигательной активности  обучающихся, развития их физических качеств и совершенствования физической подготовленности в</w:t>
      </w:r>
      <w:r w:rsidR="00DE162A">
        <w:rPr>
          <w:rFonts w:ascii="Times New Roman" w:eastAsia="Times New Roman" w:hAnsi="Times New Roman" w:cs="Times New Roman"/>
          <w:lang w:eastAsia="ru-RU"/>
        </w:rPr>
        <w:t xml:space="preserve">веден третий час физкультуры. Во 2Б классе </w:t>
      </w:r>
      <w:r w:rsidRPr="00E10219">
        <w:rPr>
          <w:rFonts w:ascii="Times New Roman" w:eastAsia="Times New Roman" w:hAnsi="Times New Roman" w:cs="Times New Roman"/>
          <w:lang w:eastAsia="ru-RU"/>
        </w:rPr>
        <w:t>1 час физич</w:t>
      </w:r>
      <w:r w:rsidR="00DE162A">
        <w:rPr>
          <w:rFonts w:ascii="Times New Roman" w:eastAsia="Times New Roman" w:hAnsi="Times New Roman" w:cs="Times New Roman"/>
          <w:lang w:eastAsia="ru-RU"/>
        </w:rPr>
        <w:t xml:space="preserve">еской культуры представлен курсом </w:t>
      </w:r>
      <w:r w:rsidRPr="00E10219">
        <w:rPr>
          <w:rFonts w:ascii="Times New Roman" w:eastAsia="Times New Roman" w:hAnsi="Times New Roman" w:cs="Times New Roman"/>
          <w:lang w:eastAsia="ru-RU"/>
        </w:rPr>
        <w:t>«</w:t>
      </w:r>
      <w:r w:rsidR="00DE162A">
        <w:rPr>
          <w:rFonts w:ascii="Times New Roman" w:eastAsia="Times New Roman" w:hAnsi="Times New Roman" w:cs="Times New Roman"/>
          <w:lang w:eastAsia="ru-RU"/>
        </w:rPr>
        <w:t>Физическая культура. Подвижные игры»</w:t>
      </w:r>
      <w:r w:rsidRPr="00E10219">
        <w:rPr>
          <w:rFonts w:ascii="Times New Roman" w:eastAsia="Times New Roman" w:hAnsi="Times New Roman" w:cs="Times New Roman"/>
          <w:lang w:eastAsia="ru-RU"/>
        </w:rPr>
        <w:t>.</w:t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hAnsi="Times New Roman" w:cs="Times New Roman"/>
          <w:lang w:eastAsia="ru-RU"/>
        </w:rPr>
        <w:t>Учебный предмет "Информатика и ИКТ" изучается в III - IV классах в качестве учебного модуля в рамках учебного предмета "Технология ".</w:t>
      </w:r>
    </w:p>
    <w:p w:rsidR="00E10219" w:rsidRPr="00E10219" w:rsidRDefault="00E10219" w:rsidP="00E10219">
      <w:pPr>
        <w:ind w:right="-2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10219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в 1-4-х классах выстроена в соответствии с требованиями по введению новых ФГОС в начальной школе по следующим направлениям: </w:t>
      </w:r>
      <w:proofErr w:type="gramStart"/>
      <w:r w:rsidRPr="00E10219">
        <w:rPr>
          <w:rFonts w:ascii="Times New Roman" w:eastAsia="Times New Roman" w:hAnsi="Times New Roman" w:cs="Times New Roman"/>
          <w:lang w:eastAsia="ru-RU"/>
        </w:rPr>
        <w:t>спортивно-оздоровительное</w:t>
      </w:r>
      <w:proofErr w:type="gramEnd"/>
      <w:r w:rsidRPr="00E1021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10219">
        <w:rPr>
          <w:rFonts w:ascii="Times New Roman" w:eastAsia="Times New Roman" w:hAnsi="Times New Roman" w:cs="Times New Roman"/>
          <w:lang w:eastAsia="ru-RU"/>
        </w:rPr>
        <w:t>общеинтеллектуальное</w:t>
      </w:r>
      <w:proofErr w:type="spellEnd"/>
      <w:r w:rsidRPr="00E10219">
        <w:rPr>
          <w:rFonts w:ascii="Times New Roman" w:eastAsia="Times New Roman" w:hAnsi="Times New Roman" w:cs="Times New Roman"/>
          <w:lang w:eastAsia="ru-RU"/>
        </w:rPr>
        <w:t>, общекультурное, социальное, духовно-нравственное, проектная деятельность. Продолжительность занятий внеурочной деятельности регламентируется СанПиН 2.4.2.2821-10 в рамках общих требований к режиму образовательной деятельности и недельной нагрузке обучающихся. Продолжительность таких видов деятельности, как чтение, музыкальные занятия, рисование, лепка, рукоделие, тихие игры, должна составлять не более 50 минут в день для обучающихся 1-2-х классов и не более 1,5 часов в день для 3-4 классов.</w:t>
      </w:r>
    </w:p>
    <w:p w:rsidR="00E10219" w:rsidRPr="00E10219" w:rsidRDefault="00E10219" w:rsidP="00E1021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10219">
        <w:rPr>
          <w:rFonts w:ascii="Times New Roman" w:eastAsia="Times New Roman" w:hAnsi="Times New Roman" w:cs="Times New Roman"/>
          <w:sz w:val="24"/>
          <w:lang w:eastAsia="ru-RU"/>
        </w:rPr>
        <w:t>Промежуточная аттестация обучающихся начальных классов с целью установления уровня достижения результатов освоения ими содержания учебных предметов (курсов), осуществляется в соответствии с учебным планом образовательной организации в составе основной образовательной программы начального общего образования (</w:t>
      </w:r>
      <w:hyperlink r:id="rId8" w:history="1">
        <w:r w:rsidRPr="00E10219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>http://www.bsch1.ru/fgos/nachalnaya-shkola/obrazovatelnya-programma-noo</w:t>
        </w:r>
      </w:hyperlink>
      <w:proofErr w:type="gramStart"/>
      <w:r w:rsidRPr="00E10219">
        <w:rPr>
          <w:rFonts w:ascii="Times New Roman" w:eastAsia="Times New Roman" w:hAnsi="Times New Roman" w:cs="Times New Roman"/>
          <w:sz w:val="24"/>
          <w:lang w:eastAsia="ru-RU"/>
        </w:rPr>
        <w:t xml:space="preserve"> )</w:t>
      </w:r>
      <w:proofErr w:type="gramEnd"/>
      <w:r w:rsidRPr="00E10219">
        <w:rPr>
          <w:rFonts w:ascii="Times New Roman" w:eastAsia="Times New Roman" w:hAnsi="Times New Roman" w:cs="Times New Roman"/>
          <w:sz w:val="24"/>
          <w:lang w:eastAsia="ru-RU"/>
        </w:rPr>
        <w:t xml:space="preserve"> и Положением об организации и проведении промежуточной аттестации обучающихся МБОУ «Белоярская средняя общеобразовательная школа № 1» (приказ № 147 от 01. 09. </w:t>
      </w:r>
      <w:proofErr w:type="gramStart"/>
      <w:r w:rsidRPr="00E10219">
        <w:rPr>
          <w:rFonts w:ascii="Times New Roman" w:eastAsia="Times New Roman" w:hAnsi="Times New Roman" w:cs="Times New Roman"/>
          <w:sz w:val="24"/>
          <w:lang w:eastAsia="ru-RU"/>
        </w:rPr>
        <w:t>2014 года)</w:t>
      </w:r>
      <w:proofErr w:type="gramEnd"/>
    </w:p>
    <w:p w:rsidR="00E10219" w:rsidRPr="00E10219" w:rsidRDefault="00E10219" w:rsidP="00E10219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E10219">
        <w:rPr>
          <w:rFonts w:ascii="Times New Roman" w:eastAsia="Times New Roman" w:hAnsi="Times New Roman" w:cs="Times New Roman"/>
          <w:sz w:val="24"/>
          <w:lang w:eastAsia="ru-RU"/>
        </w:rPr>
        <w:t>Формы промежуточной аттестации обучающихся представлены в сетке часов учебного плана.</w:t>
      </w:r>
      <w:proofErr w:type="gramEnd"/>
    </w:p>
    <w:p w:rsidR="00E10219" w:rsidRPr="00E10219" w:rsidRDefault="00E10219" w:rsidP="00E10219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10219" w:rsidRPr="00E10219" w:rsidRDefault="00E10219" w:rsidP="00E10219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10219">
        <w:rPr>
          <w:rFonts w:ascii="Times New Roman" w:eastAsia="Times New Roman" w:hAnsi="Times New Roman" w:cs="Times New Roman"/>
          <w:b/>
          <w:sz w:val="24"/>
          <w:lang w:eastAsia="ru-RU"/>
        </w:rPr>
        <w:t>Учебный план 2 класс.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3687"/>
        <w:gridCol w:w="1701"/>
        <w:gridCol w:w="2410"/>
      </w:tblGrid>
      <w:tr w:rsidR="00E10219" w:rsidRPr="00E10219" w:rsidTr="003902DC"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Предметы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 xml:space="preserve">Формы промежуточной </w:t>
            </w:r>
          </w:p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 xml:space="preserve">аттестации </w:t>
            </w:r>
            <w:proofErr w:type="gramStart"/>
            <w:r w:rsidRPr="00E10219">
              <w:rPr>
                <w:rFonts w:ascii="Times New Roman" w:hAnsi="Times New Roman" w:cs="Times New Roman"/>
                <w:lang w:eastAsia="ru-RU"/>
              </w:rPr>
              <w:t>обучающихся</w:t>
            </w:r>
            <w:proofErr w:type="gramEnd"/>
          </w:p>
        </w:tc>
      </w:tr>
      <w:tr w:rsidR="00E10219" w:rsidRPr="00E10219" w:rsidTr="003902DC">
        <w:tc>
          <w:tcPr>
            <w:tcW w:w="1983" w:type="dxa"/>
            <w:vMerge w:val="restart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диктант</w:t>
            </w:r>
          </w:p>
        </w:tc>
      </w:tr>
      <w:tr w:rsidR="00E10219" w:rsidRPr="00E10219" w:rsidTr="003902DC">
        <w:tc>
          <w:tcPr>
            <w:tcW w:w="1983" w:type="dxa"/>
            <w:vMerge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Литературное чтение 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проверка техники чтения</w:t>
            </w:r>
          </w:p>
        </w:tc>
      </w:tr>
      <w:tr w:rsidR="00E10219" w:rsidRPr="00E10219" w:rsidTr="003902DC">
        <w:tc>
          <w:tcPr>
            <w:tcW w:w="1983" w:type="dxa"/>
            <w:vMerge w:val="restart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Иностранный </w:t>
            </w: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язык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Иностранный язык (англ.)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контрольная работа</w:t>
            </w:r>
          </w:p>
        </w:tc>
      </w:tr>
      <w:tr w:rsidR="00E10219" w:rsidRPr="00E10219" w:rsidTr="003902DC">
        <w:tc>
          <w:tcPr>
            <w:tcW w:w="1983" w:type="dxa"/>
            <w:vMerge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 (</w:t>
            </w:r>
            <w:proofErr w:type="gramStart"/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нем</w:t>
            </w:r>
            <w:proofErr w:type="gramEnd"/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vMerge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219" w:rsidRPr="00E10219" w:rsidTr="003902DC"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Математика и информатика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</w:tr>
      <w:tr w:rsidR="00E10219" w:rsidRPr="00E10219" w:rsidTr="003902DC">
        <w:trPr>
          <w:trHeight w:val="467"/>
        </w:trPr>
        <w:tc>
          <w:tcPr>
            <w:tcW w:w="1983" w:type="dxa"/>
            <w:shd w:val="clear" w:color="auto" w:fill="auto"/>
            <w:vAlign w:val="center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Окружающий мир 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</w:tr>
      <w:tr w:rsidR="00E10219" w:rsidRPr="00E10219" w:rsidTr="003902DC">
        <w:trPr>
          <w:trHeight w:val="669"/>
        </w:trPr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 xml:space="preserve">Основы православной культуры </w:t>
            </w:r>
          </w:p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Основы светской этики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</w:tr>
      <w:tr w:rsidR="00E10219" w:rsidRPr="00E10219" w:rsidTr="003902DC">
        <w:trPr>
          <w:trHeight w:val="333"/>
        </w:trPr>
        <w:tc>
          <w:tcPr>
            <w:tcW w:w="1983" w:type="dxa"/>
            <w:vMerge w:val="restart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Искусство 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Музыка 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тестирование</w:t>
            </w:r>
          </w:p>
        </w:tc>
      </w:tr>
      <w:tr w:rsidR="00E10219" w:rsidRPr="00E10219" w:rsidTr="003902DC">
        <w:trPr>
          <w:trHeight w:val="282"/>
        </w:trPr>
        <w:tc>
          <w:tcPr>
            <w:tcW w:w="1983" w:type="dxa"/>
            <w:vMerge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учебный проект</w:t>
            </w:r>
          </w:p>
        </w:tc>
      </w:tr>
      <w:tr w:rsidR="00E10219" w:rsidRPr="00E10219" w:rsidTr="003902DC">
        <w:trPr>
          <w:trHeight w:val="383"/>
        </w:trPr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0219">
              <w:rPr>
                <w:rFonts w:ascii="Times New Roman" w:hAnsi="Times New Roman" w:cs="Times New Roman"/>
                <w:lang w:val="en-US" w:eastAsia="ru-RU"/>
              </w:rPr>
              <w:t>Технология</w:t>
            </w:r>
            <w:proofErr w:type="spellEnd"/>
            <w:r w:rsidRPr="00E1021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vMerge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219" w:rsidRPr="00E10219" w:rsidTr="003902DC">
        <w:trPr>
          <w:trHeight w:val="305"/>
        </w:trPr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E10219">
              <w:rPr>
                <w:rFonts w:ascii="Times New Roman" w:hAnsi="Times New Roman" w:cs="Times New Roman"/>
                <w:lang w:val="en-US" w:eastAsia="ru-RU"/>
              </w:rPr>
              <w:t>Физическая</w:t>
            </w:r>
            <w:proofErr w:type="spellEnd"/>
            <w:r w:rsidRPr="00E10219"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E10219">
              <w:rPr>
                <w:rFonts w:ascii="Times New Roman" w:hAnsi="Times New Roman" w:cs="Times New Roman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сдача норм</w:t>
            </w:r>
          </w:p>
        </w:tc>
      </w:tr>
      <w:tr w:rsidR="00E10219" w:rsidRPr="00E10219" w:rsidTr="003902DC">
        <w:trPr>
          <w:trHeight w:val="305"/>
        </w:trPr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Физическая культура (аэробика)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219" w:rsidRPr="00E10219" w:rsidTr="003902DC">
        <w:trPr>
          <w:trHeight w:val="305"/>
        </w:trPr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Физическая культура (подвижные игры)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10219" w:rsidRPr="00E10219" w:rsidTr="003902DC">
        <w:trPr>
          <w:trHeight w:val="282"/>
        </w:trPr>
        <w:tc>
          <w:tcPr>
            <w:tcW w:w="1983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687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При 5 –</w:t>
            </w:r>
            <w:proofErr w:type="spellStart"/>
            <w:r w:rsidRPr="00E10219">
              <w:rPr>
                <w:rFonts w:ascii="Times New Roman" w:hAnsi="Times New Roman" w:cs="Times New Roman"/>
                <w:lang w:eastAsia="ru-RU"/>
              </w:rPr>
              <w:t>ти</w:t>
            </w:r>
            <w:proofErr w:type="spellEnd"/>
            <w:r w:rsidRPr="00E10219">
              <w:rPr>
                <w:rFonts w:ascii="Times New Roman" w:hAnsi="Times New Roman" w:cs="Times New Roman"/>
                <w:lang w:eastAsia="ru-RU"/>
              </w:rPr>
              <w:t xml:space="preserve">  дневной неделе</w:t>
            </w:r>
          </w:p>
        </w:tc>
        <w:tc>
          <w:tcPr>
            <w:tcW w:w="1701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10219">
              <w:rPr>
                <w:rFonts w:ascii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E10219" w:rsidRPr="00E10219" w:rsidTr="003902DC">
        <w:trPr>
          <w:trHeight w:val="282"/>
        </w:trPr>
        <w:tc>
          <w:tcPr>
            <w:tcW w:w="9781" w:type="dxa"/>
            <w:gridSpan w:val="4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Часть учебного плана, формируемая участниками образовательных отношений  при 5-дневной неделе:</w:t>
            </w:r>
          </w:p>
        </w:tc>
      </w:tr>
      <w:tr w:rsidR="00E10219" w:rsidRPr="00E10219" w:rsidTr="003902DC">
        <w:trPr>
          <w:trHeight w:val="491"/>
        </w:trPr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bCs/>
                <w:lang w:eastAsia="ru-RU"/>
              </w:rPr>
              <w:t>Составление текста</w:t>
            </w:r>
          </w:p>
        </w:tc>
      </w:tr>
      <w:tr w:rsidR="00E10219" w:rsidRPr="00E10219" w:rsidTr="003902DC">
        <w:trPr>
          <w:trHeight w:val="49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10219">
              <w:rPr>
                <w:rFonts w:ascii="Times New Roman" w:hAnsi="Times New Roman" w:cs="Times New Roman"/>
                <w:lang w:eastAsia="ru-RU"/>
              </w:rPr>
              <w:t>Решение текстовых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bCs/>
                <w:lang w:eastAsia="ru-RU"/>
              </w:rPr>
              <w:t>Контрольная работа</w:t>
            </w:r>
          </w:p>
        </w:tc>
      </w:tr>
      <w:tr w:rsidR="00E10219" w:rsidRPr="00E10219" w:rsidTr="003902DC">
        <w:trPr>
          <w:trHeight w:val="551"/>
        </w:trPr>
        <w:tc>
          <w:tcPr>
            <w:tcW w:w="56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1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Предельно допустимая нагрузка</w:t>
            </w:r>
          </w:p>
          <w:p w:rsidR="00E10219" w:rsidRPr="00E10219" w:rsidRDefault="00E10219" w:rsidP="00E10219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1021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при 5-ти дневной неделе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E10219" w:rsidRPr="00E10219" w:rsidTr="003902DC">
        <w:trPr>
          <w:trHeight w:val="552"/>
        </w:trPr>
        <w:tc>
          <w:tcPr>
            <w:tcW w:w="5670" w:type="dxa"/>
            <w:gridSpan w:val="2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0219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219" w:rsidRPr="00E10219" w:rsidRDefault="00E10219" w:rsidP="00E10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E10219"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E10219" w:rsidRPr="00E10219" w:rsidRDefault="00E10219" w:rsidP="00E102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10219" w:rsidRPr="00E10219" w:rsidRDefault="00E10219" w:rsidP="00E1021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219" w:rsidRPr="00E10219" w:rsidRDefault="00E10219" w:rsidP="00E1021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26F" w:rsidRDefault="0093126F" w:rsidP="009312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(школьный компонент)</w:t>
      </w:r>
    </w:p>
    <w:p w:rsidR="0093126F" w:rsidRDefault="0093126F" w:rsidP="009312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3126F" w:rsidRDefault="0093126F" w:rsidP="0093126F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363"/>
        <w:gridCol w:w="1363"/>
        <w:gridCol w:w="1876"/>
        <w:gridCol w:w="992"/>
        <w:gridCol w:w="1985"/>
        <w:gridCol w:w="1559"/>
      </w:tblGrid>
      <w:tr w:rsidR="0093126F" w:rsidRPr="00765BF4" w:rsidTr="0093126F">
        <w:trPr>
          <w:trHeight w:val="59"/>
        </w:trPr>
        <w:tc>
          <w:tcPr>
            <w:tcW w:w="1352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363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363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внеурочной деятельности </w:t>
            </w:r>
          </w:p>
        </w:tc>
        <w:tc>
          <w:tcPr>
            <w:tcW w:w="1876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внеурочной деятельности* </w:t>
            </w:r>
          </w:p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3126F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26F" w:rsidRPr="00765BF4" w:rsidTr="0093126F">
        <w:trPr>
          <w:trHeight w:val="69"/>
        </w:trPr>
        <w:tc>
          <w:tcPr>
            <w:tcW w:w="1352" w:type="dxa"/>
            <w:vMerge w:val="restart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363" w:type="dxa"/>
            <w:vMerge w:val="restart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Познавательная деятельность </w:t>
            </w:r>
          </w:p>
        </w:tc>
        <w:tc>
          <w:tcPr>
            <w:tcW w:w="1876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Научное общество </w:t>
            </w:r>
          </w:p>
        </w:tc>
        <w:tc>
          <w:tcPr>
            <w:tcW w:w="992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проект</w:t>
            </w:r>
          </w:p>
        </w:tc>
        <w:tc>
          <w:tcPr>
            <w:tcW w:w="1559" w:type="dxa"/>
            <w:vMerge w:val="restart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«Белоярская СОШ № 1» </w:t>
            </w:r>
          </w:p>
        </w:tc>
      </w:tr>
      <w:tr w:rsidR="0093126F" w:rsidRPr="00765BF4" w:rsidTr="0093126F">
        <w:trPr>
          <w:trHeight w:val="142"/>
        </w:trPr>
        <w:tc>
          <w:tcPr>
            <w:tcW w:w="1352" w:type="dxa"/>
            <w:vMerge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Интересное об интересном</w:t>
            </w:r>
          </w:p>
        </w:tc>
        <w:tc>
          <w:tcPr>
            <w:tcW w:w="1363" w:type="dxa"/>
            <w:vMerge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Олимпиады, интеллектуальные марафоны, предметные чемпионаты и т.д.</w:t>
            </w:r>
          </w:p>
        </w:tc>
        <w:tc>
          <w:tcPr>
            <w:tcW w:w="992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Результативность участия в очных олимпиадах</w:t>
            </w:r>
          </w:p>
        </w:tc>
        <w:tc>
          <w:tcPr>
            <w:tcW w:w="1559" w:type="dxa"/>
            <w:vMerge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26F" w:rsidRPr="00765BF4" w:rsidTr="0093126F">
        <w:trPr>
          <w:trHeight w:val="142"/>
        </w:trPr>
        <w:tc>
          <w:tcPr>
            <w:tcW w:w="1352" w:type="dxa"/>
            <w:vMerge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Комплексный  анализ </w:t>
            </w: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1363" w:type="dxa"/>
            <w:vMerge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урок</w:t>
            </w:r>
          </w:p>
        </w:tc>
        <w:tc>
          <w:tcPr>
            <w:tcW w:w="992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Комплексная контрольная </w:t>
            </w: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559" w:type="dxa"/>
            <w:vMerge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26F" w:rsidRPr="00765BF4" w:rsidTr="0093126F">
        <w:trPr>
          <w:trHeight w:val="142"/>
        </w:trPr>
        <w:tc>
          <w:tcPr>
            <w:tcW w:w="1352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1363" w:type="dxa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Вокруг меня мир</w:t>
            </w:r>
          </w:p>
        </w:tc>
        <w:tc>
          <w:tcPr>
            <w:tcW w:w="1363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76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B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</w:t>
            </w:r>
          </w:p>
        </w:tc>
        <w:tc>
          <w:tcPr>
            <w:tcW w:w="992" w:type="dxa"/>
            <w:vAlign w:val="center"/>
          </w:tcPr>
          <w:p w:rsidR="0093126F" w:rsidRDefault="009D32C8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3126F" w:rsidRPr="008D7E60" w:rsidRDefault="009D32C8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</w:t>
            </w:r>
          </w:p>
        </w:tc>
        <w:tc>
          <w:tcPr>
            <w:tcW w:w="1559" w:type="dxa"/>
            <w:vAlign w:val="center"/>
          </w:tcPr>
          <w:p w:rsidR="0093126F" w:rsidRPr="00765BF4" w:rsidRDefault="0093126F" w:rsidP="003902D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A045E1" w:rsidRDefault="00A045E1" w:rsidP="00A045E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1" w:name="_GoBack"/>
      <w:bookmarkEnd w:id="1"/>
    </w:p>
    <w:sectPr w:rsidR="00A045E1" w:rsidSect="002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22CC197D"/>
    <w:multiLevelType w:val="hybridMultilevel"/>
    <w:tmpl w:val="13087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F0F2D"/>
    <w:multiLevelType w:val="hybridMultilevel"/>
    <w:tmpl w:val="4B3A4CC2"/>
    <w:lvl w:ilvl="0" w:tplc="15689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C7B4D"/>
    <w:multiLevelType w:val="hybridMultilevel"/>
    <w:tmpl w:val="3E2CA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180C7E"/>
    <w:multiLevelType w:val="hybridMultilevel"/>
    <w:tmpl w:val="CCD49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2B"/>
    <w:rsid w:val="00045E14"/>
    <w:rsid w:val="000F0277"/>
    <w:rsid w:val="00181CF8"/>
    <w:rsid w:val="001D65B9"/>
    <w:rsid w:val="002013FE"/>
    <w:rsid w:val="00241E92"/>
    <w:rsid w:val="00310EEE"/>
    <w:rsid w:val="003C0889"/>
    <w:rsid w:val="00457B7C"/>
    <w:rsid w:val="00483DA3"/>
    <w:rsid w:val="004E2A1A"/>
    <w:rsid w:val="008B245A"/>
    <w:rsid w:val="008C1DCD"/>
    <w:rsid w:val="0093126F"/>
    <w:rsid w:val="00956EDD"/>
    <w:rsid w:val="009B35F1"/>
    <w:rsid w:val="009D32C8"/>
    <w:rsid w:val="009E2AAB"/>
    <w:rsid w:val="00A045E1"/>
    <w:rsid w:val="00A84B2B"/>
    <w:rsid w:val="00AB50D3"/>
    <w:rsid w:val="00AB7A99"/>
    <w:rsid w:val="00AF58E6"/>
    <w:rsid w:val="00BA689B"/>
    <w:rsid w:val="00DE162A"/>
    <w:rsid w:val="00E10219"/>
    <w:rsid w:val="00ED3571"/>
    <w:rsid w:val="00EF4886"/>
    <w:rsid w:val="00F37534"/>
    <w:rsid w:val="00F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5E1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A045E1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A045E1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rsid w:val="00A045E1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rsid w:val="00A045E1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rsid w:val="00A045E1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rsid w:val="00A045E1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rsid w:val="00A045E1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A045E1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blk3">
    <w:name w:val="blk3"/>
    <w:basedOn w:val="a0"/>
    <w:uiPriority w:val="99"/>
    <w:rsid w:val="00A045E1"/>
  </w:style>
  <w:style w:type="paragraph" w:styleId="a3">
    <w:name w:val="List Paragraph"/>
    <w:basedOn w:val="a"/>
    <w:uiPriority w:val="99"/>
    <w:qFormat/>
    <w:rsid w:val="00A045E1"/>
    <w:pPr>
      <w:ind w:left="720"/>
    </w:pPr>
  </w:style>
  <w:style w:type="paragraph" w:styleId="51">
    <w:name w:val="toc 5"/>
    <w:basedOn w:val="a"/>
    <w:autoRedefine/>
    <w:hidden/>
    <w:uiPriority w:val="99"/>
    <w:semiHidden/>
    <w:rsid w:val="00A045E1"/>
    <w:pPr>
      <w:spacing w:after="238" w:line="268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Default">
    <w:name w:val="Default"/>
    <w:rsid w:val="00A045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footnote text"/>
    <w:basedOn w:val="a"/>
    <w:link w:val="11"/>
    <w:uiPriority w:val="99"/>
    <w:semiHidden/>
    <w:rsid w:val="00A045E1"/>
    <w:pPr>
      <w:spacing w:after="0" w:line="240" w:lineRule="auto"/>
      <w:jc w:val="both"/>
    </w:pPr>
    <w:rPr>
      <w:kern w:val="2"/>
      <w:sz w:val="20"/>
      <w:szCs w:val="20"/>
      <w:lang w:eastAsia="ar-SA"/>
    </w:rPr>
  </w:style>
  <w:style w:type="character" w:customStyle="1" w:styleId="11">
    <w:name w:val="Текст сноски Знак1"/>
    <w:link w:val="a4"/>
    <w:uiPriority w:val="99"/>
    <w:semiHidden/>
    <w:locked/>
    <w:rsid w:val="00A045E1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5">
    <w:name w:val="Текст сноски Знак"/>
    <w:basedOn w:val="a0"/>
    <w:uiPriority w:val="99"/>
    <w:semiHidden/>
    <w:rsid w:val="00A045E1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12"/>
    <w:uiPriority w:val="99"/>
    <w:rsid w:val="00A045E1"/>
    <w:pPr>
      <w:spacing w:after="0" w:line="240" w:lineRule="auto"/>
      <w:jc w:val="both"/>
    </w:pPr>
    <w:rPr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6"/>
    <w:uiPriority w:val="99"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A045E1"/>
    <w:rPr>
      <w:rFonts w:ascii="Calibri" w:eastAsia="Calibri" w:hAnsi="Calibri" w:cs="Calibri"/>
    </w:rPr>
  </w:style>
  <w:style w:type="paragraph" w:styleId="a8">
    <w:name w:val="footer"/>
    <w:basedOn w:val="a"/>
    <w:link w:val="13"/>
    <w:uiPriority w:val="99"/>
    <w:rsid w:val="00A045E1"/>
    <w:pPr>
      <w:spacing w:after="0" w:line="240" w:lineRule="auto"/>
      <w:jc w:val="both"/>
    </w:pPr>
    <w:rPr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8"/>
    <w:uiPriority w:val="99"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rsid w:val="00A045E1"/>
    <w:rPr>
      <w:rFonts w:ascii="Calibri" w:eastAsia="Calibri" w:hAnsi="Calibri" w:cs="Calibri"/>
    </w:rPr>
  </w:style>
  <w:style w:type="paragraph" w:styleId="aa">
    <w:name w:val="Body Text"/>
    <w:basedOn w:val="a"/>
    <w:link w:val="14"/>
    <w:uiPriority w:val="99"/>
    <w:semiHidden/>
    <w:rsid w:val="00A045E1"/>
    <w:pPr>
      <w:spacing w:after="120" w:line="240" w:lineRule="auto"/>
      <w:jc w:val="both"/>
    </w:pPr>
    <w:rPr>
      <w:kern w:val="2"/>
      <w:sz w:val="24"/>
      <w:szCs w:val="24"/>
      <w:lang w:eastAsia="ar-SA"/>
    </w:rPr>
  </w:style>
  <w:style w:type="character" w:customStyle="1" w:styleId="14">
    <w:name w:val="Основной текст Знак1"/>
    <w:link w:val="aa"/>
    <w:uiPriority w:val="99"/>
    <w:semiHidden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A045E1"/>
    <w:rPr>
      <w:rFonts w:ascii="Calibri" w:eastAsia="Calibri" w:hAnsi="Calibri" w:cs="Calibri"/>
    </w:rPr>
  </w:style>
  <w:style w:type="paragraph" w:styleId="ac">
    <w:name w:val="Title"/>
    <w:basedOn w:val="a"/>
    <w:next w:val="a"/>
    <w:link w:val="15"/>
    <w:uiPriority w:val="99"/>
    <w:qFormat/>
    <w:rsid w:val="00A045E1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5">
    <w:name w:val="Название Знак1"/>
    <w:link w:val="ac"/>
    <w:uiPriority w:val="99"/>
    <w:locked/>
    <w:rsid w:val="00A045E1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A0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6"/>
    <w:uiPriority w:val="99"/>
    <w:semiHidden/>
    <w:rsid w:val="00A045E1"/>
    <w:pPr>
      <w:spacing w:after="120" w:line="240" w:lineRule="auto"/>
      <w:ind w:left="283"/>
      <w:jc w:val="both"/>
    </w:pPr>
    <w:rPr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e"/>
    <w:uiPriority w:val="99"/>
    <w:semiHidden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uiPriority w:val="99"/>
    <w:semiHidden/>
    <w:rsid w:val="00A045E1"/>
    <w:rPr>
      <w:rFonts w:ascii="Calibri" w:eastAsia="Calibri" w:hAnsi="Calibri" w:cs="Calibri"/>
    </w:rPr>
  </w:style>
  <w:style w:type="paragraph" w:styleId="af0">
    <w:name w:val="Subtitle"/>
    <w:basedOn w:val="a"/>
    <w:next w:val="a"/>
    <w:link w:val="17"/>
    <w:uiPriority w:val="99"/>
    <w:qFormat/>
    <w:rsid w:val="00A045E1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7">
    <w:name w:val="Подзаголовок Знак1"/>
    <w:link w:val="af0"/>
    <w:uiPriority w:val="99"/>
    <w:locked/>
    <w:rsid w:val="00A045E1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1">
    <w:name w:val="Подзаголовок Знак"/>
    <w:basedOn w:val="a0"/>
    <w:uiPriority w:val="99"/>
    <w:rsid w:val="00A04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A045E1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3">
    <w:name w:val="Balloon Text"/>
    <w:basedOn w:val="a"/>
    <w:link w:val="af2"/>
    <w:uiPriority w:val="99"/>
    <w:semiHidden/>
    <w:rsid w:val="00A045E1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18">
    <w:name w:val="Текст выноски Знак1"/>
    <w:basedOn w:val="a0"/>
    <w:uiPriority w:val="99"/>
    <w:semiHidden/>
    <w:rsid w:val="00A045E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A045E1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21">
    <w:name w:val="Quote"/>
    <w:basedOn w:val="a"/>
    <w:next w:val="a"/>
    <w:link w:val="210"/>
    <w:uiPriority w:val="99"/>
    <w:qFormat/>
    <w:rsid w:val="00A045E1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10">
    <w:name w:val="Цитата 2 Знак1"/>
    <w:link w:val="21"/>
    <w:uiPriority w:val="99"/>
    <w:locked/>
    <w:rsid w:val="00A045E1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A045E1"/>
    <w:rPr>
      <w:rFonts w:ascii="Calibri" w:eastAsia="Calibri" w:hAnsi="Calibri" w:cs="Calibri"/>
      <w:i/>
      <w:iCs/>
      <w:color w:val="000000" w:themeColor="text1"/>
    </w:rPr>
  </w:style>
  <w:style w:type="paragraph" w:styleId="af5">
    <w:name w:val="Intense Quote"/>
    <w:basedOn w:val="a"/>
    <w:next w:val="a"/>
    <w:link w:val="19"/>
    <w:uiPriority w:val="99"/>
    <w:qFormat/>
    <w:rsid w:val="00A045E1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5"/>
    <w:uiPriority w:val="99"/>
    <w:locked/>
    <w:rsid w:val="00A045E1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6">
    <w:name w:val="Выделенная цитата Знак"/>
    <w:basedOn w:val="a0"/>
    <w:uiPriority w:val="99"/>
    <w:rsid w:val="00A045E1"/>
    <w:rPr>
      <w:rFonts w:ascii="Calibri" w:eastAsia="Calibri" w:hAnsi="Calibri" w:cs="Calibri"/>
      <w:b/>
      <w:bCs/>
      <w:i/>
      <w:iCs/>
      <w:color w:val="4F81BD" w:themeColor="accent1"/>
    </w:rPr>
  </w:style>
  <w:style w:type="paragraph" w:customStyle="1" w:styleId="af7">
    <w:name w:val="Заголовок"/>
    <w:basedOn w:val="a"/>
    <w:next w:val="aa"/>
    <w:uiPriority w:val="99"/>
    <w:rsid w:val="00A045E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A045E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A045E1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A045E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A045E1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A045E1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A045E1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A045E1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A045E1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A045E1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A045E1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A045E1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045E1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A045E1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A045E1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A045E1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a">
    <w:name w:val="Ξαϋχνϋι"/>
    <w:basedOn w:val="a"/>
    <w:uiPriority w:val="99"/>
    <w:rsid w:val="00A045E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b">
    <w:name w:val="Νξβϋι"/>
    <w:basedOn w:val="a"/>
    <w:uiPriority w:val="99"/>
    <w:rsid w:val="00A045E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A045E1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A045E1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rsid w:val="00A045E1"/>
    <w:pPr>
      <w:ind w:left="720"/>
    </w:pPr>
    <w:rPr>
      <w:rFonts w:eastAsia="Times New Roman"/>
      <w:kern w:val="2"/>
      <w:lang w:eastAsia="ar-SA"/>
    </w:rPr>
  </w:style>
  <w:style w:type="paragraph" w:customStyle="1" w:styleId="Style31">
    <w:name w:val="Style31"/>
    <w:basedOn w:val="a"/>
    <w:uiPriority w:val="99"/>
    <w:rsid w:val="00A045E1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A045E1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045E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A045E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c">
    <w:name w:val="Заголовок таблицы"/>
    <w:basedOn w:val="af8"/>
    <w:uiPriority w:val="99"/>
    <w:rsid w:val="00A045E1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A045E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A045E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d">
    <w:name w:val="Содержимое врезки"/>
    <w:basedOn w:val="aa"/>
    <w:uiPriority w:val="99"/>
    <w:rsid w:val="00A045E1"/>
  </w:style>
  <w:style w:type="paragraph" w:customStyle="1" w:styleId="c23">
    <w:name w:val="c23"/>
    <w:basedOn w:val="a"/>
    <w:uiPriority w:val="99"/>
    <w:rsid w:val="00A0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uiPriority w:val="99"/>
    <w:qFormat/>
    <w:rsid w:val="00A045E1"/>
    <w:rPr>
      <w:i/>
      <w:iCs/>
      <w:color w:val="808080"/>
    </w:rPr>
  </w:style>
  <w:style w:type="character" w:styleId="aff">
    <w:name w:val="Intense Emphasis"/>
    <w:uiPriority w:val="99"/>
    <w:qFormat/>
    <w:rsid w:val="00A045E1"/>
    <w:rPr>
      <w:b/>
      <w:bCs/>
      <w:i/>
      <w:iCs/>
      <w:color w:val="4F81BD"/>
    </w:rPr>
  </w:style>
  <w:style w:type="character" w:styleId="aff0">
    <w:name w:val="Subtle Reference"/>
    <w:uiPriority w:val="99"/>
    <w:qFormat/>
    <w:rsid w:val="00A045E1"/>
    <w:rPr>
      <w:smallCaps/>
      <w:color w:val="auto"/>
      <w:u w:val="single"/>
    </w:rPr>
  </w:style>
  <w:style w:type="character" w:styleId="aff1">
    <w:name w:val="Intense Reference"/>
    <w:uiPriority w:val="99"/>
    <w:qFormat/>
    <w:rsid w:val="00A045E1"/>
    <w:rPr>
      <w:b/>
      <w:bCs/>
      <w:smallCaps/>
      <w:color w:val="auto"/>
      <w:spacing w:val="5"/>
      <w:u w:val="single"/>
    </w:rPr>
  </w:style>
  <w:style w:type="character" w:styleId="aff2">
    <w:name w:val="Book Title"/>
    <w:uiPriority w:val="99"/>
    <w:qFormat/>
    <w:rsid w:val="00A045E1"/>
    <w:rPr>
      <w:b/>
      <w:bCs/>
      <w:smallCaps/>
      <w:spacing w:val="5"/>
    </w:rPr>
  </w:style>
  <w:style w:type="character" w:customStyle="1" w:styleId="WW8Num2z0">
    <w:name w:val="WW8Num2z0"/>
    <w:uiPriority w:val="99"/>
    <w:rsid w:val="00A045E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A045E1"/>
    <w:rPr>
      <w:rFonts w:ascii="OpenSymbol" w:hAnsi="OpenSymbol" w:cs="OpenSymbol"/>
    </w:rPr>
  </w:style>
  <w:style w:type="character" w:customStyle="1" w:styleId="WW8Num2z3">
    <w:name w:val="WW8Num2z3"/>
    <w:uiPriority w:val="99"/>
    <w:rsid w:val="00A045E1"/>
    <w:rPr>
      <w:rFonts w:ascii="Wingdings 2" w:hAnsi="Wingdings 2" w:cs="Wingdings 2"/>
    </w:rPr>
  </w:style>
  <w:style w:type="character" w:customStyle="1" w:styleId="WW8Num3z0">
    <w:name w:val="WW8Num3z0"/>
    <w:uiPriority w:val="99"/>
    <w:rsid w:val="00A045E1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A045E1"/>
    <w:rPr>
      <w:rFonts w:ascii="Symbol" w:hAnsi="Symbol" w:cs="Symbol"/>
    </w:rPr>
  </w:style>
  <w:style w:type="character" w:customStyle="1" w:styleId="WW8Num4z0">
    <w:name w:val="WW8Num4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9z0">
    <w:name w:val="WW8Num9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18z0">
    <w:name w:val="WW8Num18z0"/>
    <w:uiPriority w:val="99"/>
    <w:rsid w:val="00A045E1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A045E1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1z0">
    <w:name w:val="WW8Num21z0"/>
    <w:uiPriority w:val="99"/>
    <w:rsid w:val="00A045E1"/>
    <w:rPr>
      <w:rFonts w:ascii="Symbol" w:hAnsi="Symbol" w:cs="Symbol"/>
    </w:rPr>
  </w:style>
  <w:style w:type="character" w:customStyle="1" w:styleId="WW8Num22z0">
    <w:name w:val="WW8Num22z0"/>
    <w:uiPriority w:val="99"/>
    <w:rsid w:val="00A045E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A045E1"/>
    <w:rPr>
      <w:rFonts w:ascii="Symbol" w:hAnsi="Symbol" w:cs="Symbol"/>
    </w:rPr>
  </w:style>
  <w:style w:type="character" w:customStyle="1" w:styleId="WW8Num24z0">
    <w:name w:val="WW8Num2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5z0">
    <w:name w:val="WW8Num2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6z0">
    <w:name w:val="WW8Num2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7z0">
    <w:name w:val="WW8Num27z0"/>
    <w:uiPriority w:val="99"/>
    <w:rsid w:val="00A045E1"/>
    <w:rPr>
      <w:rFonts w:ascii="Symbol" w:hAnsi="Symbol" w:cs="Symbol"/>
      <w:color w:val="auto"/>
    </w:rPr>
  </w:style>
  <w:style w:type="character" w:customStyle="1" w:styleId="WW8Num28z0">
    <w:name w:val="WW8Num28z0"/>
    <w:uiPriority w:val="99"/>
    <w:rsid w:val="00A045E1"/>
    <w:rPr>
      <w:rFonts w:ascii="Wingdings" w:hAnsi="Wingdings" w:cs="Wingdings"/>
    </w:rPr>
  </w:style>
  <w:style w:type="character" w:customStyle="1" w:styleId="WW8Num29z0">
    <w:name w:val="WW8Num2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0z0">
    <w:name w:val="WW8Num3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1z0">
    <w:name w:val="WW8Num31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2z0">
    <w:name w:val="WW8Num32z0"/>
    <w:uiPriority w:val="99"/>
    <w:rsid w:val="00A045E1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4z0">
    <w:name w:val="WW8Num34z0"/>
    <w:uiPriority w:val="99"/>
    <w:rsid w:val="00A045E1"/>
    <w:rPr>
      <w:rFonts w:ascii="Symbol" w:hAnsi="Symbol" w:cs="Symbol"/>
    </w:rPr>
  </w:style>
  <w:style w:type="character" w:customStyle="1" w:styleId="WW8Num35z0">
    <w:name w:val="WW8Num3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6z0">
    <w:name w:val="WW8Num3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7z0">
    <w:name w:val="WW8Num37z0"/>
    <w:uiPriority w:val="99"/>
    <w:rsid w:val="00A045E1"/>
    <w:rPr>
      <w:rFonts w:ascii="Symbol" w:hAnsi="Symbol" w:cs="Symbol"/>
      <w:color w:val="auto"/>
    </w:rPr>
  </w:style>
  <w:style w:type="character" w:customStyle="1" w:styleId="WW8Num38z0">
    <w:name w:val="WW8Num38z0"/>
    <w:uiPriority w:val="99"/>
    <w:rsid w:val="00A045E1"/>
    <w:rPr>
      <w:rFonts w:ascii="Times New Roman" w:hAnsi="Times New Roman" w:cs="Times New Roman"/>
    </w:rPr>
  </w:style>
  <w:style w:type="character" w:customStyle="1" w:styleId="WW8Num39z0">
    <w:name w:val="WW8Num39z0"/>
    <w:uiPriority w:val="99"/>
    <w:rsid w:val="00A045E1"/>
    <w:rPr>
      <w:rFonts w:ascii="Symbol" w:hAnsi="Symbol" w:cs="Symbol"/>
    </w:rPr>
  </w:style>
  <w:style w:type="character" w:customStyle="1" w:styleId="WW8Num40z0">
    <w:name w:val="WW8Num4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1z0">
    <w:name w:val="WW8Num41z0"/>
    <w:uiPriority w:val="99"/>
    <w:rsid w:val="00A045E1"/>
    <w:rPr>
      <w:rFonts w:ascii="Symbol" w:hAnsi="Symbol" w:cs="Symbol"/>
    </w:rPr>
  </w:style>
  <w:style w:type="character" w:customStyle="1" w:styleId="WW8Num42z0">
    <w:name w:val="WW8Num42z0"/>
    <w:uiPriority w:val="99"/>
    <w:rsid w:val="00A045E1"/>
    <w:rPr>
      <w:rFonts w:ascii="Times New Roman" w:hAnsi="Times New Roman" w:cs="Times New Roman"/>
    </w:rPr>
  </w:style>
  <w:style w:type="character" w:customStyle="1" w:styleId="WW8Num43z0">
    <w:name w:val="WW8Num43z0"/>
    <w:uiPriority w:val="99"/>
    <w:rsid w:val="00A045E1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5z0">
    <w:name w:val="WW8Num45z0"/>
    <w:uiPriority w:val="99"/>
    <w:rsid w:val="00A045E1"/>
    <w:rPr>
      <w:rFonts w:ascii="Symbol" w:hAnsi="Symbol" w:cs="Symbol"/>
    </w:rPr>
  </w:style>
  <w:style w:type="character" w:customStyle="1" w:styleId="WW8Num46z0">
    <w:name w:val="WW8Num4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7z0">
    <w:name w:val="WW8Num47z0"/>
    <w:uiPriority w:val="99"/>
    <w:rsid w:val="00A045E1"/>
    <w:rPr>
      <w:rFonts w:ascii="Wingdings" w:hAnsi="Wingdings" w:cs="Wingdings"/>
    </w:rPr>
  </w:style>
  <w:style w:type="character" w:customStyle="1" w:styleId="WW8Num48z0">
    <w:name w:val="WW8Num48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9z0">
    <w:name w:val="WW8Num4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0z0">
    <w:name w:val="WW8Num50z0"/>
    <w:uiPriority w:val="99"/>
    <w:rsid w:val="00A045E1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A045E1"/>
    <w:rPr>
      <w:rFonts w:ascii="Times New Roman" w:hAnsi="Times New Roman" w:cs="Times New Roman"/>
    </w:rPr>
  </w:style>
  <w:style w:type="character" w:customStyle="1" w:styleId="WW8Num52z0">
    <w:name w:val="WW8Num52z0"/>
    <w:uiPriority w:val="99"/>
    <w:rsid w:val="00A045E1"/>
    <w:rPr>
      <w:rFonts w:ascii="Symbol" w:hAnsi="Symbol" w:cs="Symbol"/>
    </w:rPr>
  </w:style>
  <w:style w:type="character" w:customStyle="1" w:styleId="WW8Num53z0">
    <w:name w:val="WW8Num53z0"/>
    <w:uiPriority w:val="99"/>
    <w:rsid w:val="00A045E1"/>
    <w:rPr>
      <w:rFonts w:ascii="Wingdings" w:hAnsi="Wingdings" w:cs="Wingdings"/>
    </w:rPr>
  </w:style>
  <w:style w:type="character" w:customStyle="1" w:styleId="WW8Num53z2">
    <w:name w:val="WW8Num53z2"/>
    <w:uiPriority w:val="99"/>
    <w:rsid w:val="00A045E1"/>
    <w:rPr>
      <w:rFonts w:ascii="Wingdings" w:hAnsi="Wingdings" w:cs="Wingdings"/>
    </w:rPr>
  </w:style>
  <w:style w:type="character" w:customStyle="1" w:styleId="WW8Num53z3">
    <w:name w:val="WW8Num53z3"/>
    <w:uiPriority w:val="99"/>
    <w:rsid w:val="00A045E1"/>
    <w:rPr>
      <w:rFonts w:ascii="Symbol" w:hAnsi="Symbol" w:cs="Symbol"/>
    </w:rPr>
  </w:style>
  <w:style w:type="character" w:customStyle="1" w:styleId="WW8Num53z4">
    <w:name w:val="WW8Num53z4"/>
    <w:uiPriority w:val="99"/>
    <w:rsid w:val="00A045E1"/>
    <w:rPr>
      <w:rFonts w:ascii="Courier New" w:hAnsi="Courier New" w:cs="Courier New"/>
    </w:rPr>
  </w:style>
  <w:style w:type="character" w:customStyle="1" w:styleId="WW8Num54z0">
    <w:name w:val="WW8Num5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5z0">
    <w:name w:val="WW8Num5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6z0">
    <w:name w:val="WW8Num5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7z0">
    <w:name w:val="WW8Num57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8z0">
    <w:name w:val="WW8Num58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9z0">
    <w:name w:val="WW8Num59z0"/>
    <w:uiPriority w:val="99"/>
    <w:rsid w:val="00A045E1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A045E1"/>
    <w:rPr>
      <w:rFonts w:ascii="Wingdings" w:hAnsi="Wingdings" w:cs="Wingdings"/>
    </w:rPr>
  </w:style>
  <w:style w:type="character" w:customStyle="1" w:styleId="WW8Num61z0">
    <w:name w:val="WW8Num61z0"/>
    <w:uiPriority w:val="99"/>
    <w:rsid w:val="00A045E1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A045E1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64z0">
    <w:name w:val="WW8Num6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65z0">
    <w:name w:val="WW8Num65z0"/>
    <w:uiPriority w:val="99"/>
    <w:rsid w:val="00A045E1"/>
    <w:rPr>
      <w:rFonts w:ascii="Times New Roman" w:hAnsi="Times New Roman" w:cs="Times New Roman"/>
    </w:rPr>
  </w:style>
  <w:style w:type="character" w:customStyle="1" w:styleId="WW8Num66z0">
    <w:name w:val="WW8Num6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67z0">
    <w:name w:val="WW8Num67z0"/>
    <w:uiPriority w:val="99"/>
    <w:rsid w:val="00A045E1"/>
    <w:rPr>
      <w:rFonts w:ascii="Times New Roman" w:hAnsi="Times New Roman" w:cs="Times New Roman"/>
    </w:rPr>
  </w:style>
  <w:style w:type="character" w:customStyle="1" w:styleId="WW8Num68z0">
    <w:name w:val="WW8Num68z0"/>
    <w:uiPriority w:val="99"/>
    <w:rsid w:val="00A045E1"/>
    <w:rPr>
      <w:rFonts w:ascii="Symbol" w:hAnsi="Symbol" w:cs="Symbol"/>
    </w:rPr>
  </w:style>
  <w:style w:type="character" w:customStyle="1" w:styleId="WW8Num70z0">
    <w:name w:val="WW8Num7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1z0">
    <w:name w:val="WW8Num71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2z0">
    <w:name w:val="WW8Num72z0"/>
    <w:uiPriority w:val="99"/>
    <w:rsid w:val="00A045E1"/>
    <w:rPr>
      <w:rFonts w:ascii="Times New Roman" w:hAnsi="Times New Roman" w:cs="Times New Roman"/>
    </w:rPr>
  </w:style>
  <w:style w:type="character" w:customStyle="1" w:styleId="WW8Num73z0">
    <w:name w:val="WW8Num73z0"/>
    <w:uiPriority w:val="99"/>
    <w:rsid w:val="00A045E1"/>
    <w:rPr>
      <w:rFonts w:ascii="Times New Roman" w:hAnsi="Times New Roman" w:cs="Times New Roman"/>
    </w:rPr>
  </w:style>
  <w:style w:type="character" w:customStyle="1" w:styleId="WW8Num74z0">
    <w:name w:val="WW8Num74z0"/>
    <w:uiPriority w:val="99"/>
    <w:rsid w:val="00A045E1"/>
    <w:rPr>
      <w:rFonts w:ascii="Times New Roman" w:hAnsi="Times New Roman" w:cs="Times New Roman"/>
    </w:rPr>
  </w:style>
  <w:style w:type="character" w:customStyle="1" w:styleId="WW8Num75z0">
    <w:name w:val="WW8Num75z0"/>
    <w:uiPriority w:val="99"/>
    <w:rsid w:val="00A045E1"/>
    <w:rPr>
      <w:rFonts w:ascii="Times New Roman" w:hAnsi="Times New Roman" w:cs="Times New Roman"/>
    </w:rPr>
  </w:style>
  <w:style w:type="character" w:customStyle="1" w:styleId="WW8Num76z0">
    <w:name w:val="WW8Num76z0"/>
    <w:uiPriority w:val="99"/>
    <w:rsid w:val="00A045E1"/>
    <w:rPr>
      <w:rFonts w:ascii="Times New Roman" w:hAnsi="Times New Roman" w:cs="Times New Roman"/>
    </w:rPr>
  </w:style>
  <w:style w:type="character" w:customStyle="1" w:styleId="WW8Num77z0">
    <w:name w:val="WW8Num77z0"/>
    <w:uiPriority w:val="99"/>
    <w:rsid w:val="00A045E1"/>
    <w:rPr>
      <w:rFonts w:ascii="Times New Roman" w:hAnsi="Times New Roman" w:cs="Times New Roman"/>
    </w:rPr>
  </w:style>
  <w:style w:type="character" w:customStyle="1" w:styleId="WW8Num78z0">
    <w:name w:val="WW8Num78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9z0">
    <w:name w:val="WW8Num7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9z1">
    <w:name w:val="WW8Num79z1"/>
    <w:uiPriority w:val="99"/>
    <w:rsid w:val="00A045E1"/>
    <w:rPr>
      <w:rFonts w:ascii="Courier New" w:hAnsi="Courier New" w:cs="Courier New"/>
    </w:rPr>
  </w:style>
  <w:style w:type="character" w:customStyle="1" w:styleId="WW8Num80z0">
    <w:name w:val="WW8Num80z0"/>
    <w:uiPriority w:val="99"/>
    <w:rsid w:val="00A045E1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A045E1"/>
    <w:rPr>
      <w:rFonts w:ascii="Courier New" w:hAnsi="Courier New" w:cs="Courier New"/>
    </w:rPr>
  </w:style>
  <w:style w:type="character" w:customStyle="1" w:styleId="WW8Num81z0">
    <w:name w:val="WW8Num81z0"/>
    <w:uiPriority w:val="99"/>
    <w:rsid w:val="00A045E1"/>
    <w:rPr>
      <w:rFonts w:ascii="Times New Roman" w:hAnsi="Times New Roman" w:cs="Times New Roman"/>
    </w:rPr>
  </w:style>
  <w:style w:type="character" w:customStyle="1" w:styleId="WW8Num81z1">
    <w:name w:val="WW8Num81z1"/>
    <w:uiPriority w:val="99"/>
    <w:rsid w:val="00A045E1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A045E1"/>
    <w:rPr>
      <w:rFonts w:ascii="Times New Roman" w:hAnsi="Times New Roman" w:cs="Times New Roman"/>
    </w:rPr>
  </w:style>
  <w:style w:type="character" w:customStyle="1" w:styleId="WW8Num83z1">
    <w:name w:val="WW8Num83z1"/>
    <w:uiPriority w:val="99"/>
    <w:rsid w:val="00A045E1"/>
    <w:rPr>
      <w:rFonts w:ascii="Courier New" w:hAnsi="Courier New" w:cs="Courier New"/>
    </w:rPr>
  </w:style>
  <w:style w:type="character" w:customStyle="1" w:styleId="WW8Num84z0">
    <w:name w:val="WW8Num84z0"/>
    <w:uiPriority w:val="99"/>
    <w:rsid w:val="00A045E1"/>
    <w:rPr>
      <w:rFonts w:ascii="Symbol" w:hAnsi="Symbol" w:cs="Symbol"/>
    </w:rPr>
  </w:style>
  <w:style w:type="character" w:customStyle="1" w:styleId="WW8Num84z1">
    <w:name w:val="WW8Num84z1"/>
    <w:uiPriority w:val="99"/>
    <w:rsid w:val="00A045E1"/>
    <w:rPr>
      <w:rFonts w:ascii="OpenSymbol" w:hAnsi="OpenSymbol" w:cs="OpenSymbol"/>
    </w:rPr>
  </w:style>
  <w:style w:type="character" w:customStyle="1" w:styleId="WW8Num85z0">
    <w:name w:val="WW8Num8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85z1">
    <w:name w:val="WW8Num85z1"/>
    <w:uiPriority w:val="99"/>
    <w:rsid w:val="00A045E1"/>
    <w:rPr>
      <w:rFonts w:ascii="Courier New" w:hAnsi="Courier New" w:cs="Courier New"/>
    </w:rPr>
  </w:style>
  <w:style w:type="character" w:customStyle="1" w:styleId="WW8Num86z0">
    <w:name w:val="WW8Num86z0"/>
    <w:uiPriority w:val="99"/>
    <w:rsid w:val="00A045E1"/>
    <w:rPr>
      <w:rFonts w:ascii="Times New Roman" w:hAnsi="Times New Roman" w:cs="Times New Roman"/>
    </w:rPr>
  </w:style>
  <w:style w:type="character" w:customStyle="1" w:styleId="WW8Num86z1">
    <w:name w:val="WW8Num86z1"/>
    <w:uiPriority w:val="99"/>
    <w:rsid w:val="00A045E1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A045E1"/>
  </w:style>
  <w:style w:type="character" w:customStyle="1" w:styleId="WW8Num34z1">
    <w:name w:val="WW8Num34z1"/>
    <w:uiPriority w:val="99"/>
    <w:rsid w:val="00A045E1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045E1"/>
    <w:rPr>
      <w:rFonts w:ascii="Wingdings" w:hAnsi="Wingdings" w:cs="Wingdings"/>
    </w:rPr>
  </w:style>
  <w:style w:type="character" w:customStyle="1" w:styleId="WW8Num34z4">
    <w:name w:val="WW8Num34z4"/>
    <w:uiPriority w:val="99"/>
    <w:rsid w:val="00A045E1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A045E1"/>
    <w:rPr>
      <w:rFonts w:ascii="Wingdings" w:hAnsi="Wingdings" w:cs="Wingdings"/>
    </w:rPr>
  </w:style>
  <w:style w:type="character" w:customStyle="1" w:styleId="WW8Num66z3">
    <w:name w:val="WW8Num66z3"/>
    <w:uiPriority w:val="99"/>
    <w:rsid w:val="00A045E1"/>
    <w:rPr>
      <w:rFonts w:ascii="Symbol" w:hAnsi="Symbol" w:cs="Symbol"/>
    </w:rPr>
  </w:style>
  <w:style w:type="character" w:customStyle="1" w:styleId="WW8Num66z4">
    <w:name w:val="WW8Num66z4"/>
    <w:uiPriority w:val="99"/>
    <w:rsid w:val="00A045E1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82z0">
    <w:name w:val="WW8Num82z0"/>
    <w:uiPriority w:val="99"/>
    <w:rsid w:val="00A045E1"/>
    <w:rPr>
      <w:rFonts w:ascii="Times New Roman" w:hAnsi="Times New Roman" w:cs="Times New Roman"/>
    </w:rPr>
  </w:style>
  <w:style w:type="character" w:customStyle="1" w:styleId="WW8Num87z0">
    <w:name w:val="WW8Num87z0"/>
    <w:uiPriority w:val="99"/>
    <w:rsid w:val="00A045E1"/>
    <w:rPr>
      <w:rFonts w:ascii="Wingdings" w:hAnsi="Wingdings" w:cs="Wingdings"/>
    </w:rPr>
  </w:style>
  <w:style w:type="character" w:customStyle="1" w:styleId="WW8Num88z0">
    <w:name w:val="WW8Num88z0"/>
    <w:uiPriority w:val="99"/>
    <w:rsid w:val="00A045E1"/>
    <w:rPr>
      <w:rFonts w:ascii="Symbol" w:hAnsi="Symbol" w:cs="Symbol"/>
    </w:rPr>
  </w:style>
  <w:style w:type="character" w:customStyle="1" w:styleId="WW8Num89z0">
    <w:name w:val="WW8Num8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0z0">
    <w:name w:val="WW8Num9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1z0">
    <w:name w:val="WW8Num91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2z0">
    <w:name w:val="WW8Num92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3z0">
    <w:name w:val="WW8Num93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4z0">
    <w:name w:val="WW8Num94z0"/>
    <w:uiPriority w:val="99"/>
    <w:rsid w:val="00A045E1"/>
    <w:rPr>
      <w:rFonts w:ascii="Symbol" w:hAnsi="Symbol" w:cs="Symbol"/>
    </w:rPr>
  </w:style>
  <w:style w:type="character" w:customStyle="1" w:styleId="WW8Num95z0">
    <w:name w:val="WW8Num95z0"/>
    <w:uiPriority w:val="99"/>
    <w:rsid w:val="00A045E1"/>
    <w:rPr>
      <w:rFonts w:ascii="Times New Roman" w:hAnsi="Times New Roman" w:cs="Times New Roman"/>
    </w:rPr>
  </w:style>
  <w:style w:type="character" w:customStyle="1" w:styleId="WW8Num95z1">
    <w:name w:val="WW8Num95z1"/>
    <w:uiPriority w:val="99"/>
    <w:rsid w:val="00A045E1"/>
    <w:rPr>
      <w:rFonts w:ascii="Courier New" w:hAnsi="Courier New" w:cs="Courier New"/>
    </w:rPr>
  </w:style>
  <w:style w:type="character" w:customStyle="1" w:styleId="WW8Num96z0">
    <w:name w:val="WW8Num96z0"/>
    <w:uiPriority w:val="99"/>
    <w:rsid w:val="00A045E1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A045E1"/>
    <w:rPr>
      <w:rFonts w:ascii="Courier New" w:hAnsi="Courier New" w:cs="Courier New"/>
    </w:rPr>
  </w:style>
  <w:style w:type="character" w:customStyle="1" w:styleId="WW8Num97z0">
    <w:name w:val="WW8Num97z0"/>
    <w:uiPriority w:val="99"/>
    <w:rsid w:val="00A045E1"/>
    <w:rPr>
      <w:rFonts w:ascii="Symbol" w:hAnsi="Symbol" w:cs="Symbol"/>
    </w:rPr>
  </w:style>
  <w:style w:type="character" w:customStyle="1" w:styleId="WW8Num97z1">
    <w:name w:val="WW8Num97z1"/>
    <w:uiPriority w:val="99"/>
    <w:rsid w:val="00A045E1"/>
    <w:rPr>
      <w:rFonts w:ascii="Courier New" w:hAnsi="Courier New" w:cs="Courier New"/>
    </w:rPr>
  </w:style>
  <w:style w:type="character" w:customStyle="1" w:styleId="WW8Num99z0">
    <w:name w:val="WW8Num99z0"/>
    <w:uiPriority w:val="99"/>
    <w:rsid w:val="00A045E1"/>
    <w:rPr>
      <w:rFonts w:ascii="Symbol" w:hAnsi="Symbol" w:cs="Symbol"/>
    </w:rPr>
  </w:style>
  <w:style w:type="character" w:customStyle="1" w:styleId="WW8Num99z1">
    <w:name w:val="WW8Num99z1"/>
    <w:uiPriority w:val="99"/>
    <w:rsid w:val="00A045E1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A045E1"/>
  </w:style>
  <w:style w:type="character" w:customStyle="1" w:styleId="WW-Absatz-Standardschriftart1">
    <w:name w:val="WW-Absatz-Standardschriftart1"/>
    <w:uiPriority w:val="99"/>
    <w:rsid w:val="00A045E1"/>
  </w:style>
  <w:style w:type="character" w:customStyle="1" w:styleId="WW-Absatz-Standardschriftart11">
    <w:name w:val="WW-Absatz-Standardschriftart11"/>
    <w:uiPriority w:val="99"/>
    <w:rsid w:val="00A045E1"/>
  </w:style>
  <w:style w:type="character" w:customStyle="1" w:styleId="WW-Absatz-Standardschriftart111">
    <w:name w:val="WW-Absatz-Standardschriftart111"/>
    <w:uiPriority w:val="99"/>
    <w:rsid w:val="00A045E1"/>
  </w:style>
  <w:style w:type="character" w:customStyle="1" w:styleId="WW-Absatz-Standardschriftart1111">
    <w:name w:val="WW-Absatz-Standardschriftart1111"/>
    <w:uiPriority w:val="99"/>
    <w:rsid w:val="00A045E1"/>
  </w:style>
  <w:style w:type="character" w:customStyle="1" w:styleId="WW8Num98z0">
    <w:name w:val="WW8Num98z0"/>
    <w:uiPriority w:val="99"/>
    <w:rsid w:val="00A045E1"/>
    <w:rPr>
      <w:rFonts w:ascii="Symbol" w:hAnsi="Symbol" w:cs="Symbol"/>
    </w:rPr>
  </w:style>
  <w:style w:type="character" w:customStyle="1" w:styleId="WW8Num98z1">
    <w:name w:val="WW8Num98z1"/>
    <w:uiPriority w:val="99"/>
    <w:rsid w:val="00A045E1"/>
    <w:rPr>
      <w:rFonts w:ascii="Courier New" w:hAnsi="Courier New" w:cs="Courier New"/>
    </w:rPr>
  </w:style>
  <w:style w:type="character" w:customStyle="1" w:styleId="WW8Num100z0">
    <w:name w:val="WW8Num100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0z1">
    <w:name w:val="WW8Num100z1"/>
    <w:uiPriority w:val="99"/>
    <w:rsid w:val="00A045E1"/>
    <w:rPr>
      <w:rFonts w:ascii="OpenSymbol" w:hAnsi="OpenSymbol" w:cs="OpenSymbol"/>
    </w:rPr>
  </w:style>
  <w:style w:type="character" w:customStyle="1" w:styleId="WW-Absatz-Standardschriftart11111">
    <w:name w:val="WW-Absatz-Standardschriftart11111"/>
    <w:uiPriority w:val="99"/>
    <w:rsid w:val="00A045E1"/>
  </w:style>
  <w:style w:type="character" w:customStyle="1" w:styleId="WW8Num35z1">
    <w:name w:val="WW8Num35z1"/>
    <w:uiPriority w:val="99"/>
    <w:rsid w:val="00A045E1"/>
    <w:rPr>
      <w:rFonts w:ascii="Times New Roman" w:hAnsi="Times New Roman" w:cs="Times New Roman"/>
    </w:rPr>
  </w:style>
  <w:style w:type="character" w:customStyle="1" w:styleId="WW8Num35z2">
    <w:name w:val="WW8Num35z2"/>
    <w:uiPriority w:val="99"/>
    <w:rsid w:val="00A045E1"/>
    <w:rPr>
      <w:rFonts w:ascii="Wingdings" w:hAnsi="Wingdings" w:cs="Wingdings"/>
    </w:rPr>
  </w:style>
  <w:style w:type="character" w:customStyle="1" w:styleId="WW8Num35z4">
    <w:name w:val="WW8Num35z4"/>
    <w:uiPriority w:val="99"/>
    <w:rsid w:val="00A045E1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A045E1"/>
    <w:rPr>
      <w:rFonts w:ascii="Wingdings" w:hAnsi="Wingdings" w:cs="Wingdings"/>
    </w:rPr>
  </w:style>
  <w:style w:type="character" w:customStyle="1" w:styleId="WW8Num68z3">
    <w:name w:val="WW8Num68z3"/>
    <w:uiPriority w:val="99"/>
    <w:rsid w:val="00A045E1"/>
    <w:rPr>
      <w:rFonts w:ascii="Symbol" w:hAnsi="Symbol" w:cs="Symbol"/>
    </w:rPr>
  </w:style>
  <w:style w:type="character" w:customStyle="1" w:styleId="WW8Num68z4">
    <w:name w:val="WW8Num68z4"/>
    <w:uiPriority w:val="99"/>
    <w:rsid w:val="00A045E1"/>
    <w:rPr>
      <w:rFonts w:ascii="Courier New" w:hAnsi="Courier New" w:cs="Courier New"/>
    </w:rPr>
  </w:style>
  <w:style w:type="character" w:customStyle="1" w:styleId="WW8Num101z0">
    <w:name w:val="WW8Num101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2z0">
    <w:name w:val="WW8Num102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3z0">
    <w:name w:val="WW8Num103z0"/>
    <w:uiPriority w:val="99"/>
    <w:rsid w:val="00A045E1"/>
    <w:rPr>
      <w:rFonts w:ascii="Symbol" w:hAnsi="Symbol" w:cs="Symbol"/>
    </w:rPr>
  </w:style>
  <w:style w:type="character" w:customStyle="1" w:styleId="WW8Num104z0">
    <w:name w:val="WW8Num104z0"/>
    <w:uiPriority w:val="99"/>
    <w:rsid w:val="00A045E1"/>
    <w:rPr>
      <w:rFonts w:ascii="Symbol" w:hAnsi="Symbol" w:cs="Symbol"/>
    </w:rPr>
  </w:style>
  <w:style w:type="character" w:customStyle="1" w:styleId="WW8Num105z0">
    <w:name w:val="WW8Num105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A045E1"/>
  </w:style>
  <w:style w:type="character" w:customStyle="1" w:styleId="WW-Absatz-Standardschriftart1111111">
    <w:name w:val="WW-Absatz-Standardschriftart1111111"/>
    <w:uiPriority w:val="99"/>
    <w:rsid w:val="00A045E1"/>
  </w:style>
  <w:style w:type="character" w:customStyle="1" w:styleId="WW-Absatz-Standardschriftart11111111">
    <w:name w:val="WW-Absatz-Standardschriftart11111111"/>
    <w:uiPriority w:val="99"/>
    <w:rsid w:val="00A045E1"/>
  </w:style>
  <w:style w:type="character" w:customStyle="1" w:styleId="WW-Absatz-Standardschriftart111111111">
    <w:name w:val="WW-Absatz-Standardschriftart111111111"/>
    <w:uiPriority w:val="99"/>
    <w:rsid w:val="00A045E1"/>
  </w:style>
  <w:style w:type="character" w:customStyle="1" w:styleId="WW8Num93z1">
    <w:name w:val="WW8Num93z1"/>
    <w:uiPriority w:val="99"/>
    <w:rsid w:val="00A045E1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uiPriority w:val="99"/>
    <w:rsid w:val="00A045E1"/>
  </w:style>
  <w:style w:type="character" w:customStyle="1" w:styleId="WW-Absatz-Standardschriftart11111111111">
    <w:name w:val="WW-Absatz-Standardschriftart11111111111"/>
    <w:uiPriority w:val="99"/>
    <w:rsid w:val="00A045E1"/>
  </w:style>
  <w:style w:type="character" w:customStyle="1" w:styleId="WW-Absatz-Standardschriftart111111111111">
    <w:name w:val="WW-Absatz-Standardschriftart111111111111"/>
    <w:uiPriority w:val="99"/>
    <w:rsid w:val="00A045E1"/>
  </w:style>
  <w:style w:type="character" w:customStyle="1" w:styleId="WW8Num36z1">
    <w:name w:val="WW8Num36z1"/>
    <w:uiPriority w:val="99"/>
    <w:rsid w:val="00A045E1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A045E1"/>
    <w:rPr>
      <w:rFonts w:ascii="Wingdings" w:hAnsi="Wingdings" w:cs="Wingdings"/>
    </w:rPr>
  </w:style>
  <w:style w:type="character" w:customStyle="1" w:styleId="WW8Num41z1">
    <w:name w:val="WW8Num41z1"/>
    <w:uiPriority w:val="99"/>
    <w:rsid w:val="00A045E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A045E1"/>
    <w:rPr>
      <w:rFonts w:ascii="Wingdings" w:hAnsi="Wingdings" w:cs="Wingdings"/>
    </w:rPr>
  </w:style>
  <w:style w:type="character" w:customStyle="1" w:styleId="WW8Num41z4">
    <w:name w:val="WW8Num41z4"/>
    <w:uiPriority w:val="99"/>
    <w:rsid w:val="00A045E1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A045E1"/>
    <w:rPr>
      <w:rFonts w:ascii="Wingdings" w:hAnsi="Wingdings" w:cs="Wingdings"/>
    </w:rPr>
  </w:style>
  <w:style w:type="character" w:customStyle="1" w:styleId="WW8Num85z3">
    <w:name w:val="WW8Num85z3"/>
    <w:uiPriority w:val="99"/>
    <w:rsid w:val="00A045E1"/>
    <w:rPr>
      <w:rFonts w:ascii="Symbol" w:hAnsi="Symbol" w:cs="Symbol"/>
    </w:rPr>
  </w:style>
  <w:style w:type="character" w:customStyle="1" w:styleId="WW8Num85z4">
    <w:name w:val="WW8Num85z4"/>
    <w:uiPriority w:val="99"/>
    <w:rsid w:val="00A045E1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A045E1"/>
    <w:rPr>
      <w:rFonts w:ascii="Wingdings" w:hAnsi="Wingdings" w:cs="Wingdings"/>
    </w:rPr>
  </w:style>
  <w:style w:type="character" w:customStyle="1" w:styleId="WW8Num94z1">
    <w:name w:val="WW8Num94z1"/>
    <w:uiPriority w:val="99"/>
    <w:rsid w:val="00A045E1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A045E1"/>
    <w:rPr>
      <w:rFonts w:ascii="Wingdings" w:hAnsi="Wingdings" w:cs="Wingdings"/>
    </w:rPr>
  </w:style>
  <w:style w:type="character" w:customStyle="1" w:styleId="WW8Num95z2">
    <w:name w:val="WW8Num95z2"/>
    <w:uiPriority w:val="99"/>
    <w:rsid w:val="00A045E1"/>
    <w:rPr>
      <w:rFonts w:ascii="Wingdings" w:hAnsi="Wingdings" w:cs="Wingdings"/>
    </w:rPr>
  </w:style>
  <w:style w:type="character" w:customStyle="1" w:styleId="WW8Num97z2">
    <w:name w:val="WW8Num97z2"/>
    <w:uiPriority w:val="99"/>
    <w:rsid w:val="00A045E1"/>
    <w:rPr>
      <w:rFonts w:ascii="Wingdings" w:hAnsi="Wingdings" w:cs="Wingdings"/>
    </w:rPr>
  </w:style>
  <w:style w:type="character" w:customStyle="1" w:styleId="WW8Num98z2">
    <w:name w:val="WW8Num98z2"/>
    <w:uiPriority w:val="99"/>
    <w:rsid w:val="00A045E1"/>
    <w:rPr>
      <w:rFonts w:ascii="Wingdings" w:hAnsi="Wingdings" w:cs="Wingdings"/>
    </w:rPr>
  </w:style>
  <w:style w:type="character" w:customStyle="1" w:styleId="WW8Num99z2">
    <w:name w:val="WW8Num99z2"/>
    <w:uiPriority w:val="99"/>
    <w:rsid w:val="00A045E1"/>
    <w:rPr>
      <w:rFonts w:ascii="Wingdings" w:hAnsi="Wingdings" w:cs="Wingdings"/>
    </w:rPr>
  </w:style>
  <w:style w:type="character" w:customStyle="1" w:styleId="WW8Num103z1">
    <w:name w:val="WW8Num103z1"/>
    <w:uiPriority w:val="99"/>
    <w:rsid w:val="00A045E1"/>
    <w:rPr>
      <w:rFonts w:ascii="Courier New" w:hAnsi="Courier New" w:cs="Courier New"/>
    </w:rPr>
  </w:style>
  <w:style w:type="character" w:customStyle="1" w:styleId="WW8Num103z2">
    <w:name w:val="WW8Num103z2"/>
    <w:uiPriority w:val="99"/>
    <w:rsid w:val="00A045E1"/>
    <w:rPr>
      <w:rFonts w:ascii="Wingdings" w:hAnsi="Wingdings" w:cs="Wingdings"/>
    </w:rPr>
  </w:style>
  <w:style w:type="character" w:customStyle="1" w:styleId="WW8Num106z0">
    <w:name w:val="WW8Num106z0"/>
    <w:uiPriority w:val="99"/>
    <w:rsid w:val="00A045E1"/>
    <w:rPr>
      <w:rFonts w:ascii="Symbol" w:hAnsi="Symbol" w:cs="Symbol"/>
    </w:rPr>
  </w:style>
  <w:style w:type="character" w:customStyle="1" w:styleId="WW8Num106z1">
    <w:name w:val="WW8Num106z1"/>
    <w:uiPriority w:val="99"/>
    <w:rsid w:val="00A045E1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A045E1"/>
    <w:rPr>
      <w:rFonts w:ascii="Wingdings" w:hAnsi="Wingdings" w:cs="Wingdings"/>
    </w:rPr>
  </w:style>
  <w:style w:type="character" w:customStyle="1" w:styleId="26">
    <w:name w:val="Основной шрифт абзаца2"/>
    <w:uiPriority w:val="99"/>
    <w:rsid w:val="00A045E1"/>
  </w:style>
  <w:style w:type="character" w:customStyle="1" w:styleId="WW8Num17z1">
    <w:name w:val="WW8Num17z1"/>
    <w:uiPriority w:val="99"/>
    <w:rsid w:val="00A045E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045E1"/>
    <w:rPr>
      <w:rFonts w:ascii="Wingdings" w:hAnsi="Wingdings" w:cs="Wingdings"/>
    </w:rPr>
  </w:style>
  <w:style w:type="character" w:customStyle="1" w:styleId="WW8Num17z3">
    <w:name w:val="WW8Num17z3"/>
    <w:uiPriority w:val="99"/>
    <w:rsid w:val="00A045E1"/>
    <w:rPr>
      <w:rFonts w:ascii="Symbol" w:hAnsi="Symbol" w:cs="Symbol"/>
    </w:rPr>
  </w:style>
  <w:style w:type="character" w:customStyle="1" w:styleId="WW8Num19z1">
    <w:name w:val="WW8Num19z1"/>
    <w:uiPriority w:val="99"/>
    <w:rsid w:val="00A045E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045E1"/>
    <w:rPr>
      <w:rFonts w:ascii="Wingdings" w:hAnsi="Wingdings" w:cs="Wingdings"/>
    </w:rPr>
  </w:style>
  <w:style w:type="character" w:customStyle="1" w:styleId="WW8Num19z3">
    <w:name w:val="WW8Num19z3"/>
    <w:uiPriority w:val="99"/>
    <w:rsid w:val="00A045E1"/>
    <w:rPr>
      <w:rFonts w:ascii="Symbol" w:hAnsi="Symbol" w:cs="Symbol"/>
    </w:rPr>
  </w:style>
  <w:style w:type="character" w:customStyle="1" w:styleId="WW8Num21z1">
    <w:name w:val="WW8Num21z1"/>
    <w:uiPriority w:val="99"/>
    <w:rsid w:val="00A045E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045E1"/>
    <w:rPr>
      <w:rFonts w:ascii="Wingdings" w:hAnsi="Wingdings" w:cs="Wingdings"/>
    </w:rPr>
  </w:style>
  <w:style w:type="character" w:customStyle="1" w:styleId="WW8Num22z1">
    <w:name w:val="WW8Num22z1"/>
    <w:uiPriority w:val="99"/>
    <w:rsid w:val="00A045E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045E1"/>
    <w:rPr>
      <w:rFonts w:ascii="Wingdings" w:hAnsi="Wingdings" w:cs="Wingdings"/>
    </w:rPr>
  </w:style>
  <w:style w:type="character" w:customStyle="1" w:styleId="WW8Num22z3">
    <w:name w:val="WW8Num22z3"/>
    <w:uiPriority w:val="99"/>
    <w:rsid w:val="00A045E1"/>
    <w:rPr>
      <w:rFonts w:ascii="Symbol" w:hAnsi="Symbol" w:cs="Symbol"/>
    </w:rPr>
  </w:style>
  <w:style w:type="character" w:customStyle="1" w:styleId="WW8Num23z1">
    <w:name w:val="WW8Num23z1"/>
    <w:uiPriority w:val="99"/>
    <w:rsid w:val="00A045E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045E1"/>
    <w:rPr>
      <w:rFonts w:ascii="Wingdings" w:hAnsi="Wingdings" w:cs="Wingdings"/>
    </w:rPr>
  </w:style>
  <w:style w:type="character" w:customStyle="1" w:styleId="WW8Num24z1">
    <w:name w:val="WW8Num24z1"/>
    <w:uiPriority w:val="99"/>
    <w:rsid w:val="00A045E1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045E1"/>
    <w:rPr>
      <w:rFonts w:ascii="Wingdings" w:hAnsi="Wingdings" w:cs="Wingdings"/>
    </w:rPr>
  </w:style>
  <w:style w:type="character" w:customStyle="1" w:styleId="WW8Num24z3">
    <w:name w:val="WW8Num24z3"/>
    <w:uiPriority w:val="99"/>
    <w:rsid w:val="00A045E1"/>
    <w:rPr>
      <w:rFonts w:ascii="Symbol" w:hAnsi="Symbol" w:cs="Symbol"/>
    </w:rPr>
  </w:style>
  <w:style w:type="character" w:customStyle="1" w:styleId="WW8Num29z1">
    <w:name w:val="WW8Num29z1"/>
    <w:uiPriority w:val="99"/>
    <w:rsid w:val="00A045E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045E1"/>
    <w:rPr>
      <w:rFonts w:ascii="Wingdings" w:hAnsi="Wingdings" w:cs="Wingdings"/>
    </w:rPr>
  </w:style>
  <w:style w:type="character" w:customStyle="1" w:styleId="WW8Num29z3">
    <w:name w:val="WW8Num29z3"/>
    <w:uiPriority w:val="99"/>
    <w:rsid w:val="00A045E1"/>
    <w:rPr>
      <w:rFonts w:ascii="Symbol" w:hAnsi="Symbol" w:cs="Symbol"/>
    </w:rPr>
  </w:style>
  <w:style w:type="character" w:customStyle="1" w:styleId="WW8Num32z1">
    <w:name w:val="WW8Num32z1"/>
    <w:uiPriority w:val="99"/>
    <w:rsid w:val="00A045E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045E1"/>
    <w:rPr>
      <w:rFonts w:ascii="Wingdings" w:hAnsi="Wingdings" w:cs="Wingdings"/>
    </w:rPr>
  </w:style>
  <w:style w:type="character" w:customStyle="1" w:styleId="WW8Num32z3">
    <w:name w:val="WW8Num32z3"/>
    <w:uiPriority w:val="99"/>
    <w:rsid w:val="00A045E1"/>
    <w:rPr>
      <w:rFonts w:ascii="Symbol" w:hAnsi="Symbol" w:cs="Symbol"/>
    </w:rPr>
  </w:style>
  <w:style w:type="character" w:customStyle="1" w:styleId="WW8Num38z1">
    <w:name w:val="WW8Num38z1"/>
    <w:uiPriority w:val="99"/>
    <w:rsid w:val="00A045E1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A045E1"/>
    <w:rPr>
      <w:rFonts w:ascii="Wingdings" w:hAnsi="Wingdings" w:cs="Wingdings"/>
    </w:rPr>
  </w:style>
  <w:style w:type="character" w:customStyle="1" w:styleId="WW8Num38z3">
    <w:name w:val="WW8Num38z3"/>
    <w:uiPriority w:val="99"/>
    <w:rsid w:val="00A045E1"/>
    <w:rPr>
      <w:rFonts w:ascii="Symbol" w:hAnsi="Symbol" w:cs="Symbol"/>
    </w:rPr>
  </w:style>
  <w:style w:type="character" w:customStyle="1" w:styleId="WW8Num39z1">
    <w:name w:val="WW8Num39z1"/>
    <w:uiPriority w:val="99"/>
    <w:rsid w:val="00A045E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A045E1"/>
    <w:rPr>
      <w:rFonts w:ascii="Wingdings" w:hAnsi="Wingdings" w:cs="Wingdings"/>
    </w:rPr>
  </w:style>
  <w:style w:type="character" w:customStyle="1" w:styleId="WW8Num42z1">
    <w:name w:val="WW8Num42z1"/>
    <w:uiPriority w:val="99"/>
    <w:rsid w:val="00A045E1"/>
    <w:rPr>
      <w:rFonts w:ascii="Wingdings" w:hAnsi="Wingdings" w:cs="Wingdings"/>
    </w:rPr>
  </w:style>
  <w:style w:type="character" w:customStyle="1" w:styleId="WW8Num43z1">
    <w:name w:val="WW8Num43z1"/>
    <w:uiPriority w:val="99"/>
    <w:rsid w:val="00A045E1"/>
    <w:rPr>
      <w:rFonts w:ascii="Wingdings" w:hAnsi="Wingdings" w:cs="Wingdings"/>
    </w:rPr>
  </w:style>
  <w:style w:type="character" w:customStyle="1" w:styleId="WW8Num44z1">
    <w:name w:val="WW8Num44z1"/>
    <w:uiPriority w:val="99"/>
    <w:rsid w:val="00A045E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A045E1"/>
    <w:rPr>
      <w:rFonts w:ascii="Wingdings" w:hAnsi="Wingdings" w:cs="Wingdings"/>
    </w:rPr>
  </w:style>
  <w:style w:type="character" w:customStyle="1" w:styleId="WW8Num44z3">
    <w:name w:val="WW8Num44z3"/>
    <w:uiPriority w:val="99"/>
    <w:rsid w:val="00A045E1"/>
    <w:rPr>
      <w:rFonts w:ascii="Symbol" w:hAnsi="Symbol" w:cs="Symbol"/>
    </w:rPr>
  </w:style>
  <w:style w:type="character" w:customStyle="1" w:styleId="WW8Num45z1">
    <w:name w:val="WW8Num45z1"/>
    <w:uiPriority w:val="99"/>
    <w:rsid w:val="00A045E1"/>
    <w:rPr>
      <w:rFonts w:ascii="Times New Roman" w:hAnsi="Times New Roman" w:cs="Times New Roman"/>
    </w:rPr>
  </w:style>
  <w:style w:type="character" w:customStyle="1" w:styleId="WW8Num45z2">
    <w:name w:val="WW8Num45z2"/>
    <w:uiPriority w:val="99"/>
    <w:rsid w:val="00A045E1"/>
    <w:rPr>
      <w:rFonts w:ascii="Wingdings" w:hAnsi="Wingdings" w:cs="Wingdings"/>
    </w:rPr>
  </w:style>
  <w:style w:type="character" w:customStyle="1" w:styleId="WW8Num45z4">
    <w:name w:val="WW8Num45z4"/>
    <w:uiPriority w:val="99"/>
    <w:rsid w:val="00A045E1"/>
    <w:rPr>
      <w:rFonts w:ascii="Courier New" w:hAnsi="Courier New" w:cs="Courier New"/>
    </w:rPr>
  </w:style>
  <w:style w:type="character" w:customStyle="1" w:styleId="WW8Num46z1">
    <w:name w:val="WW8Num46z1"/>
    <w:uiPriority w:val="99"/>
    <w:rsid w:val="00A045E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A045E1"/>
    <w:rPr>
      <w:rFonts w:ascii="Wingdings" w:hAnsi="Wingdings" w:cs="Wingdings"/>
    </w:rPr>
  </w:style>
  <w:style w:type="character" w:customStyle="1" w:styleId="WW8Num46z3">
    <w:name w:val="WW8Num46z3"/>
    <w:uiPriority w:val="99"/>
    <w:rsid w:val="00A045E1"/>
    <w:rPr>
      <w:rFonts w:ascii="Symbol" w:hAnsi="Symbol" w:cs="Symbol"/>
    </w:rPr>
  </w:style>
  <w:style w:type="character" w:customStyle="1" w:styleId="WW8Num48z1">
    <w:name w:val="WW8Num48z1"/>
    <w:uiPriority w:val="99"/>
    <w:rsid w:val="00A045E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A045E1"/>
    <w:rPr>
      <w:rFonts w:ascii="Wingdings" w:hAnsi="Wingdings" w:cs="Wingdings"/>
    </w:rPr>
  </w:style>
  <w:style w:type="character" w:customStyle="1" w:styleId="WW8Num48z3">
    <w:name w:val="WW8Num48z3"/>
    <w:uiPriority w:val="99"/>
    <w:rsid w:val="00A045E1"/>
    <w:rPr>
      <w:rFonts w:ascii="Symbol" w:hAnsi="Symbol" w:cs="Symbol"/>
    </w:rPr>
  </w:style>
  <w:style w:type="character" w:customStyle="1" w:styleId="WW8Num49z1">
    <w:name w:val="WW8Num49z1"/>
    <w:uiPriority w:val="99"/>
    <w:rsid w:val="00A045E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A045E1"/>
    <w:rPr>
      <w:rFonts w:ascii="Wingdings" w:hAnsi="Wingdings" w:cs="Wingdings"/>
    </w:rPr>
  </w:style>
  <w:style w:type="character" w:customStyle="1" w:styleId="WW8Num49z3">
    <w:name w:val="WW8Num49z3"/>
    <w:uiPriority w:val="99"/>
    <w:rsid w:val="00A045E1"/>
    <w:rPr>
      <w:rFonts w:ascii="Symbol" w:hAnsi="Symbol" w:cs="Symbol"/>
    </w:rPr>
  </w:style>
  <w:style w:type="character" w:customStyle="1" w:styleId="WW8Num50z1">
    <w:name w:val="WW8Num50z1"/>
    <w:uiPriority w:val="99"/>
    <w:rsid w:val="00A045E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A045E1"/>
    <w:rPr>
      <w:rFonts w:ascii="Wingdings" w:hAnsi="Wingdings" w:cs="Wingdings"/>
    </w:rPr>
  </w:style>
  <w:style w:type="character" w:customStyle="1" w:styleId="WW8Num50z3">
    <w:name w:val="WW8Num50z3"/>
    <w:uiPriority w:val="99"/>
    <w:rsid w:val="00A045E1"/>
    <w:rPr>
      <w:rFonts w:ascii="Symbol" w:hAnsi="Symbol" w:cs="Symbol"/>
    </w:rPr>
  </w:style>
  <w:style w:type="character" w:customStyle="1" w:styleId="WW8Num51z1">
    <w:name w:val="WW8Num51z1"/>
    <w:uiPriority w:val="99"/>
    <w:rsid w:val="00A045E1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A045E1"/>
    <w:rPr>
      <w:rFonts w:ascii="Wingdings" w:hAnsi="Wingdings" w:cs="Wingdings"/>
    </w:rPr>
  </w:style>
  <w:style w:type="character" w:customStyle="1" w:styleId="WW8Num51z3">
    <w:name w:val="WW8Num51z3"/>
    <w:uiPriority w:val="99"/>
    <w:rsid w:val="00A045E1"/>
    <w:rPr>
      <w:rFonts w:ascii="Symbol" w:hAnsi="Symbol" w:cs="Symbol"/>
    </w:rPr>
  </w:style>
  <w:style w:type="character" w:customStyle="1" w:styleId="WW8Num52z1">
    <w:name w:val="WW8Num52z1"/>
    <w:uiPriority w:val="99"/>
    <w:rsid w:val="00A045E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A045E1"/>
    <w:rPr>
      <w:rFonts w:ascii="Wingdings" w:hAnsi="Wingdings" w:cs="Wingdings"/>
    </w:rPr>
  </w:style>
  <w:style w:type="character" w:customStyle="1" w:styleId="WW8Num54z1">
    <w:name w:val="WW8Num54z1"/>
    <w:uiPriority w:val="99"/>
    <w:rsid w:val="00A045E1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A045E1"/>
    <w:rPr>
      <w:rFonts w:ascii="Wingdings" w:hAnsi="Wingdings" w:cs="Wingdings"/>
    </w:rPr>
  </w:style>
  <w:style w:type="character" w:customStyle="1" w:styleId="WW8Num54z3">
    <w:name w:val="WW8Num54z3"/>
    <w:uiPriority w:val="99"/>
    <w:rsid w:val="00A045E1"/>
    <w:rPr>
      <w:rFonts w:ascii="Symbol" w:hAnsi="Symbol" w:cs="Symbol"/>
    </w:rPr>
  </w:style>
  <w:style w:type="character" w:customStyle="1" w:styleId="WW8Num56z1">
    <w:name w:val="WW8Num56z1"/>
    <w:uiPriority w:val="99"/>
    <w:rsid w:val="00A045E1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A045E1"/>
    <w:rPr>
      <w:rFonts w:ascii="Wingdings" w:hAnsi="Wingdings" w:cs="Wingdings"/>
    </w:rPr>
  </w:style>
  <w:style w:type="character" w:customStyle="1" w:styleId="WW8Num56z3">
    <w:name w:val="WW8Num56z3"/>
    <w:uiPriority w:val="99"/>
    <w:rsid w:val="00A045E1"/>
    <w:rPr>
      <w:rFonts w:ascii="Symbol" w:hAnsi="Symbol" w:cs="Symbol"/>
    </w:rPr>
  </w:style>
  <w:style w:type="character" w:customStyle="1" w:styleId="WW8Num59z1">
    <w:name w:val="WW8Num59z1"/>
    <w:uiPriority w:val="99"/>
    <w:rsid w:val="00A045E1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A045E1"/>
    <w:rPr>
      <w:rFonts w:ascii="Wingdings" w:hAnsi="Wingdings" w:cs="Wingdings"/>
    </w:rPr>
  </w:style>
  <w:style w:type="character" w:customStyle="1" w:styleId="WW8Num59z3">
    <w:name w:val="WW8Num59z3"/>
    <w:uiPriority w:val="99"/>
    <w:rsid w:val="00A045E1"/>
    <w:rPr>
      <w:rFonts w:ascii="Symbol" w:hAnsi="Symbol" w:cs="Symbol"/>
    </w:rPr>
  </w:style>
  <w:style w:type="character" w:customStyle="1" w:styleId="WW8Num61z1">
    <w:name w:val="WW8Num61z1"/>
    <w:uiPriority w:val="99"/>
    <w:rsid w:val="00A045E1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A045E1"/>
    <w:rPr>
      <w:rFonts w:ascii="Wingdings" w:hAnsi="Wingdings" w:cs="Wingdings"/>
    </w:rPr>
  </w:style>
  <w:style w:type="character" w:customStyle="1" w:styleId="WW8Num61z3">
    <w:name w:val="WW8Num61z3"/>
    <w:uiPriority w:val="99"/>
    <w:rsid w:val="00A045E1"/>
    <w:rPr>
      <w:rFonts w:ascii="Symbol" w:hAnsi="Symbol" w:cs="Symbol"/>
    </w:rPr>
  </w:style>
  <w:style w:type="character" w:customStyle="1" w:styleId="WW8Num62z1">
    <w:name w:val="WW8Num62z1"/>
    <w:uiPriority w:val="99"/>
    <w:rsid w:val="00A045E1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A045E1"/>
    <w:rPr>
      <w:rFonts w:ascii="Wingdings" w:hAnsi="Wingdings" w:cs="Wingdings"/>
    </w:rPr>
  </w:style>
  <w:style w:type="character" w:customStyle="1" w:styleId="WW8Num62z3">
    <w:name w:val="WW8Num62z3"/>
    <w:uiPriority w:val="99"/>
    <w:rsid w:val="00A045E1"/>
    <w:rPr>
      <w:rFonts w:ascii="Symbol" w:hAnsi="Symbol" w:cs="Symbol"/>
    </w:rPr>
  </w:style>
  <w:style w:type="character" w:customStyle="1" w:styleId="WW8Num63z1">
    <w:name w:val="WW8Num63z1"/>
    <w:uiPriority w:val="99"/>
    <w:rsid w:val="00A045E1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A045E1"/>
    <w:rPr>
      <w:rFonts w:ascii="Wingdings" w:hAnsi="Wingdings" w:cs="Wingdings"/>
    </w:rPr>
  </w:style>
  <w:style w:type="character" w:customStyle="1" w:styleId="WW8Num63z3">
    <w:name w:val="WW8Num63z3"/>
    <w:uiPriority w:val="99"/>
    <w:rsid w:val="00A045E1"/>
    <w:rPr>
      <w:rFonts w:ascii="Symbol" w:hAnsi="Symbol" w:cs="Symbol"/>
    </w:rPr>
  </w:style>
  <w:style w:type="character" w:customStyle="1" w:styleId="WW8Num65z1">
    <w:name w:val="WW8Num65z1"/>
    <w:uiPriority w:val="99"/>
    <w:rsid w:val="00A045E1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A045E1"/>
    <w:rPr>
      <w:rFonts w:ascii="Wingdings" w:hAnsi="Wingdings" w:cs="Wingdings"/>
    </w:rPr>
  </w:style>
  <w:style w:type="character" w:customStyle="1" w:styleId="WW8Num65z3">
    <w:name w:val="WW8Num65z3"/>
    <w:uiPriority w:val="99"/>
    <w:rsid w:val="00A045E1"/>
    <w:rPr>
      <w:rFonts w:ascii="Symbol" w:hAnsi="Symbol" w:cs="Symbol"/>
    </w:rPr>
  </w:style>
  <w:style w:type="character" w:customStyle="1" w:styleId="WW8Num68z1">
    <w:name w:val="WW8Num68z1"/>
    <w:uiPriority w:val="99"/>
    <w:rsid w:val="00A045E1"/>
    <w:rPr>
      <w:rFonts w:ascii="Courier New" w:hAnsi="Courier New" w:cs="Courier New"/>
    </w:rPr>
  </w:style>
  <w:style w:type="character" w:customStyle="1" w:styleId="WW8Num69z1">
    <w:name w:val="WW8Num69z1"/>
    <w:uiPriority w:val="99"/>
    <w:rsid w:val="00A045E1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A045E1"/>
    <w:rPr>
      <w:rFonts w:ascii="Wingdings" w:hAnsi="Wingdings" w:cs="Wingdings"/>
    </w:rPr>
  </w:style>
  <w:style w:type="character" w:customStyle="1" w:styleId="WW8Num69z3">
    <w:name w:val="WW8Num69z3"/>
    <w:uiPriority w:val="99"/>
    <w:rsid w:val="00A045E1"/>
    <w:rPr>
      <w:rFonts w:ascii="Symbol" w:hAnsi="Symbol" w:cs="Symbol"/>
    </w:rPr>
  </w:style>
  <w:style w:type="character" w:customStyle="1" w:styleId="WW8Num71z1">
    <w:name w:val="WW8Num71z1"/>
    <w:uiPriority w:val="99"/>
    <w:rsid w:val="00A045E1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A045E1"/>
    <w:rPr>
      <w:rFonts w:ascii="Wingdings" w:hAnsi="Wingdings" w:cs="Wingdings"/>
    </w:rPr>
  </w:style>
  <w:style w:type="character" w:customStyle="1" w:styleId="WW8Num71z3">
    <w:name w:val="WW8Num71z3"/>
    <w:uiPriority w:val="99"/>
    <w:rsid w:val="00A045E1"/>
    <w:rPr>
      <w:rFonts w:ascii="Symbol" w:hAnsi="Symbol" w:cs="Symbol"/>
    </w:rPr>
  </w:style>
  <w:style w:type="character" w:customStyle="1" w:styleId="WW8Num72z1">
    <w:name w:val="WW8Num72z1"/>
    <w:uiPriority w:val="99"/>
    <w:rsid w:val="00A045E1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A045E1"/>
    <w:rPr>
      <w:rFonts w:ascii="Wingdings" w:hAnsi="Wingdings" w:cs="Wingdings"/>
    </w:rPr>
  </w:style>
  <w:style w:type="character" w:customStyle="1" w:styleId="WW8Num72z3">
    <w:name w:val="WW8Num72z3"/>
    <w:uiPriority w:val="99"/>
    <w:rsid w:val="00A045E1"/>
    <w:rPr>
      <w:rFonts w:ascii="Symbol" w:hAnsi="Symbol" w:cs="Symbol"/>
    </w:rPr>
  </w:style>
  <w:style w:type="character" w:customStyle="1" w:styleId="WW8Num73z1">
    <w:name w:val="WW8Num73z1"/>
    <w:uiPriority w:val="99"/>
    <w:rsid w:val="00A045E1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A045E1"/>
    <w:rPr>
      <w:rFonts w:ascii="Wingdings" w:hAnsi="Wingdings" w:cs="Wingdings"/>
    </w:rPr>
  </w:style>
  <w:style w:type="character" w:customStyle="1" w:styleId="WW8Num73z3">
    <w:name w:val="WW8Num73z3"/>
    <w:uiPriority w:val="99"/>
    <w:rsid w:val="00A045E1"/>
    <w:rPr>
      <w:rFonts w:ascii="Symbol" w:hAnsi="Symbol" w:cs="Symbol"/>
    </w:rPr>
  </w:style>
  <w:style w:type="character" w:customStyle="1" w:styleId="WW8Num74z1">
    <w:name w:val="WW8Num74z1"/>
    <w:uiPriority w:val="99"/>
    <w:rsid w:val="00A045E1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A045E1"/>
    <w:rPr>
      <w:rFonts w:ascii="Wingdings" w:hAnsi="Wingdings" w:cs="Wingdings"/>
    </w:rPr>
  </w:style>
  <w:style w:type="character" w:customStyle="1" w:styleId="WW8Num74z3">
    <w:name w:val="WW8Num74z3"/>
    <w:uiPriority w:val="99"/>
    <w:rsid w:val="00A045E1"/>
    <w:rPr>
      <w:rFonts w:ascii="Symbol" w:hAnsi="Symbol" w:cs="Symbol"/>
    </w:rPr>
  </w:style>
  <w:style w:type="character" w:customStyle="1" w:styleId="WW8Num75z1">
    <w:name w:val="WW8Num75z1"/>
    <w:uiPriority w:val="99"/>
    <w:rsid w:val="00A045E1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A045E1"/>
    <w:rPr>
      <w:rFonts w:ascii="Wingdings" w:hAnsi="Wingdings" w:cs="Wingdings"/>
    </w:rPr>
  </w:style>
  <w:style w:type="character" w:customStyle="1" w:styleId="WW8Num75z3">
    <w:name w:val="WW8Num75z3"/>
    <w:uiPriority w:val="99"/>
    <w:rsid w:val="00A045E1"/>
    <w:rPr>
      <w:rFonts w:ascii="Symbol" w:hAnsi="Symbol" w:cs="Symbol"/>
    </w:rPr>
  </w:style>
  <w:style w:type="character" w:customStyle="1" w:styleId="WW8Num76z1">
    <w:name w:val="WW8Num76z1"/>
    <w:uiPriority w:val="99"/>
    <w:rsid w:val="00A045E1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A045E1"/>
    <w:rPr>
      <w:rFonts w:ascii="Wingdings" w:hAnsi="Wingdings" w:cs="Wingdings"/>
    </w:rPr>
  </w:style>
  <w:style w:type="character" w:customStyle="1" w:styleId="WW8Num76z3">
    <w:name w:val="WW8Num76z3"/>
    <w:uiPriority w:val="99"/>
    <w:rsid w:val="00A045E1"/>
    <w:rPr>
      <w:rFonts w:ascii="Symbol" w:hAnsi="Symbol" w:cs="Symbol"/>
    </w:rPr>
  </w:style>
  <w:style w:type="character" w:customStyle="1" w:styleId="WW8Num77z1">
    <w:name w:val="WW8Num77z1"/>
    <w:uiPriority w:val="99"/>
    <w:rsid w:val="00A045E1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A045E1"/>
    <w:rPr>
      <w:rFonts w:ascii="Wingdings" w:hAnsi="Wingdings" w:cs="Wingdings"/>
    </w:rPr>
  </w:style>
  <w:style w:type="character" w:customStyle="1" w:styleId="WW8Num77z3">
    <w:name w:val="WW8Num77z3"/>
    <w:uiPriority w:val="99"/>
    <w:rsid w:val="00A045E1"/>
    <w:rPr>
      <w:rFonts w:ascii="Symbol" w:hAnsi="Symbol" w:cs="Symbol"/>
    </w:rPr>
  </w:style>
  <w:style w:type="character" w:customStyle="1" w:styleId="WW8Num79z2">
    <w:name w:val="WW8Num79z2"/>
    <w:uiPriority w:val="99"/>
    <w:rsid w:val="00A045E1"/>
    <w:rPr>
      <w:rFonts w:ascii="Wingdings" w:hAnsi="Wingdings" w:cs="Wingdings"/>
    </w:rPr>
  </w:style>
  <w:style w:type="character" w:customStyle="1" w:styleId="WW8Num79z3">
    <w:name w:val="WW8Num79z3"/>
    <w:uiPriority w:val="99"/>
    <w:rsid w:val="00A045E1"/>
    <w:rPr>
      <w:rFonts w:ascii="Symbol" w:hAnsi="Symbol" w:cs="Symbol"/>
    </w:rPr>
  </w:style>
  <w:style w:type="character" w:customStyle="1" w:styleId="WW8Num80z2">
    <w:name w:val="WW8Num80z2"/>
    <w:uiPriority w:val="99"/>
    <w:rsid w:val="00A045E1"/>
    <w:rPr>
      <w:rFonts w:ascii="Wingdings" w:hAnsi="Wingdings" w:cs="Wingdings"/>
    </w:rPr>
  </w:style>
  <w:style w:type="character" w:customStyle="1" w:styleId="WW8Num80z3">
    <w:name w:val="WW8Num80z3"/>
    <w:uiPriority w:val="99"/>
    <w:rsid w:val="00A045E1"/>
    <w:rPr>
      <w:rFonts w:ascii="Symbol" w:hAnsi="Symbol" w:cs="Symbol"/>
    </w:rPr>
  </w:style>
  <w:style w:type="character" w:customStyle="1" w:styleId="WW8Num81z2">
    <w:name w:val="WW8Num81z2"/>
    <w:uiPriority w:val="99"/>
    <w:rsid w:val="00A045E1"/>
    <w:rPr>
      <w:rFonts w:ascii="Wingdings" w:hAnsi="Wingdings" w:cs="Wingdings"/>
    </w:rPr>
  </w:style>
  <w:style w:type="character" w:customStyle="1" w:styleId="WW8Num81z3">
    <w:name w:val="WW8Num81z3"/>
    <w:uiPriority w:val="99"/>
    <w:rsid w:val="00A045E1"/>
    <w:rPr>
      <w:rFonts w:ascii="Symbol" w:hAnsi="Symbol" w:cs="Symbol"/>
    </w:rPr>
  </w:style>
  <w:style w:type="character" w:customStyle="1" w:styleId="WW8Num82z1">
    <w:name w:val="WW8Num82z1"/>
    <w:uiPriority w:val="99"/>
    <w:rsid w:val="00A045E1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A045E1"/>
    <w:rPr>
      <w:rFonts w:ascii="Wingdings" w:hAnsi="Wingdings" w:cs="Wingdings"/>
    </w:rPr>
  </w:style>
  <w:style w:type="character" w:customStyle="1" w:styleId="WW8Num82z3">
    <w:name w:val="WW8Num82z3"/>
    <w:uiPriority w:val="99"/>
    <w:rsid w:val="00A045E1"/>
    <w:rPr>
      <w:rFonts w:ascii="Symbol" w:hAnsi="Symbol" w:cs="Symbol"/>
    </w:rPr>
  </w:style>
  <w:style w:type="character" w:customStyle="1" w:styleId="WW8Num83z2">
    <w:name w:val="WW8Num83z2"/>
    <w:uiPriority w:val="99"/>
    <w:rsid w:val="00A045E1"/>
    <w:rPr>
      <w:rFonts w:ascii="Wingdings" w:hAnsi="Wingdings" w:cs="Wingdings"/>
    </w:rPr>
  </w:style>
  <w:style w:type="character" w:customStyle="1" w:styleId="WW8Num83z3">
    <w:name w:val="WW8Num83z3"/>
    <w:uiPriority w:val="99"/>
    <w:rsid w:val="00A045E1"/>
    <w:rPr>
      <w:rFonts w:ascii="Symbol" w:hAnsi="Symbol" w:cs="Symbol"/>
    </w:rPr>
  </w:style>
  <w:style w:type="character" w:customStyle="1" w:styleId="WW8Num86z2">
    <w:name w:val="WW8Num86z2"/>
    <w:uiPriority w:val="99"/>
    <w:rsid w:val="00A045E1"/>
    <w:rPr>
      <w:rFonts w:ascii="Wingdings" w:hAnsi="Wingdings" w:cs="Wingdings"/>
    </w:rPr>
  </w:style>
  <w:style w:type="character" w:customStyle="1" w:styleId="WW8Num86z3">
    <w:name w:val="WW8Num86z3"/>
    <w:uiPriority w:val="99"/>
    <w:rsid w:val="00A045E1"/>
    <w:rPr>
      <w:rFonts w:ascii="Symbol" w:hAnsi="Symbol" w:cs="Symbol"/>
    </w:rPr>
  </w:style>
  <w:style w:type="character" w:customStyle="1" w:styleId="WW8Num88z1">
    <w:name w:val="WW8Num88z1"/>
    <w:uiPriority w:val="99"/>
    <w:rsid w:val="00A045E1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A045E1"/>
    <w:rPr>
      <w:rFonts w:ascii="Wingdings" w:hAnsi="Wingdings" w:cs="Wingdings"/>
    </w:rPr>
  </w:style>
  <w:style w:type="character" w:customStyle="1" w:styleId="WW8Num89z1">
    <w:name w:val="WW8Num89z1"/>
    <w:uiPriority w:val="99"/>
    <w:rsid w:val="00A045E1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A045E1"/>
    <w:rPr>
      <w:rFonts w:ascii="Wingdings" w:hAnsi="Wingdings" w:cs="Wingdings"/>
    </w:rPr>
  </w:style>
  <w:style w:type="character" w:customStyle="1" w:styleId="WW8Num89z3">
    <w:name w:val="WW8Num89z3"/>
    <w:uiPriority w:val="99"/>
    <w:rsid w:val="00A045E1"/>
    <w:rPr>
      <w:rFonts w:ascii="Symbol" w:hAnsi="Symbol" w:cs="Symbol"/>
    </w:rPr>
  </w:style>
  <w:style w:type="character" w:customStyle="1" w:styleId="WW8Num90z1">
    <w:name w:val="WW8Num90z1"/>
    <w:uiPriority w:val="99"/>
    <w:rsid w:val="00A045E1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A045E1"/>
    <w:rPr>
      <w:rFonts w:ascii="Wingdings" w:hAnsi="Wingdings" w:cs="Wingdings"/>
    </w:rPr>
  </w:style>
  <w:style w:type="character" w:customStyle="1" w:styleId="WW8Num90z3">
    <w:name w:val="WW8Num90z3"/>
    <w:uiPriority w:val="99"/>
    <w:rsid w:val="00A045E1"/>
    <w:rPr>
      <w:rFonts w:ascii="Symbol" w:hAnsi="Symbol" w:cs="Symbol"/>
    </w:rPr>
  </w:style>
  <w:style w:type="character" w:customStyle="1" w:styleId="WW8Num92z1">
    <w:name w:val="WW8Num92z1"/>
    <w:uiPriority w:val="99"/>
    <w:rsid w:val="00A045E1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A045E1"/>
    <w:rPr>
      <w:rFonts w:ascii="Wingdings" w:hAnsi="Wingdings" w:cs="Wingdings"/>
    </w:rPr>
  </w:style>
  <w:style w:type="character" w:customStyle="1" w:styleId="WW8Num92z3">
    <w:name w:val="WW8Num92z3"/>
    <w:uiPriority w:val="99"/>
    <w:rsid w:val="00A045E1"/>
    <w:rPr>
      <w:rFonts w:ascii="Symbol" w:hAnsi="Symbol" w:cs="Symbol"/>
    </w:rPr>
  </w:style>
  <w:style w:type="character" w:customStyle="1" w:styleId="WW8Num95z3">
    <w:name w:val="WW8Num95z3"/>
    <w:uiPriority w:val="99"/>
    <w:rsid w:val="00A045E1"/>
    <w:rPr>
      <w:rFonts w:ascii="Symbol" w:hAnsi="Symbol" w:cs="Symbol"/>
    </w:rPr>
  </w:style>
  <w:style w:type="character" w:customStyle="1" w:styleId="WW8Num95z4">
    <w:name w:val="WW8Num95z4"/>
    <w:uiPriority w:val="99"/>
    <w:rsid w:val="00A045E1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A045E1"/>
    <w:rPr>
      <w:rFonts w:ascii="Wingdings" w:hAnsi="Wingdings" w:cs="Wingdings"/>
    </w:rPr>
  </w:style>
  <w:style w:type="character" w:customStyle="1" w:styleId="WW8Num96z3">
    <w:name w:val="WW8Num96z3"/>
    <w:uiPriority w:val="99"/>
    <w:rsid w:val="00A045E1"/>
    <w:rPr>
      <w:rFonts w:ascii="Symbol" w:hAnsi="Symbol" w:cs="Symbol"/>
    </w:rPr>
  </w:style>
  <w:style w:type="character" w:customStyle="1" w:styleId="WW8NumSt46z0">
    <w:name w:val="WW8NumSt46z0"/>
    <w:uiPriority w:val="99"/>
    <w:rsid w:val="00A045E1"/>
    <w:rPr>
      <w:rFonts w:ascii="Times New Roman" w:hAnsi="Times New Roman" w:cs="Times New Roman"/>
    </w:rPr>
  </w:style>
  <w:style w:type="character" w:customStyle="1" w:styleId="WW8NumSt51z0">
    <w:name w:val="WW8NumSt51z0"/>
    <w:uiPriority w:val="99"/>
    <w:rsid w:val="00A045E1"/>
    <w:rPr>
      <w:rFonts w:ascii="Times New Roman" w:hAnsi="Times New Roman" w:cs="Times New Roman"/>
    </w:rPr>
  </w:style>
  <w:style w:type="character" w:customStyle="1" w:styleId="1f">
    <w:name w:val="Основной шрифт абзаца1"/>
    <w:uiPriority w:val="99"/>
    <w:rsid w:val="00A045E1"/>
  </w:style>
  <w:style w:type="character" w:customStyle="1" w:styleId="Zag11">
    <w:name w:val="Zag_11"/>
    <w:uiPriority w:val="99"/>
    <w:rsid w:val="00A045E1"/>
  </w:style>
  <w:style w:type="character" w:customStyle="1" w:styleId="FontStyle23">
    <w:name w:val="Font Style23"/>
    <w:uiPriority w:val="99"/>
    <w:rsid w:val="00A045E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rsid w:val="00A045E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A045E1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A045E1"/>
    <w:rPr>
      <w:rFonts w:ascii="Times New Roman" w:hAnsi="Times New Roman" w:cs="Times New Roman"/>
      <w:sz w:val="16"/>
      <w:szCs w:val="16"/>
    </w:rPr>
  </w:style>
  <w:style w:type="character" w:customStyle="1" w:styleId="aff3">
    <w:name w:val="Символ сноски"/>
    <w:uiPriority w:val="99"/>
    <w:rsid w:val="00A045E1"/>
    <w:rPr>
      <w:vertAlign w:val="superscript"/>
    </w:rPr>
  </w:style>
  <w:style w:type="character" w:customStyle="1" w:styleId="aff4">
    <w:name w:val="Текст Знак"/>
    <w:uiPriority w:val="99"/>
    <w:rsid w:val="00A045E1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A045E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uiPriority w:val="99"/>
    <w:rsid w:val="00A04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uiPriority w:val="99"/>
    <w:rsid w:val="00A045E1"/>
    <w:rPr>
      <w:rFonts w:ascii="Times New Roman" w:hAnsi="Times New Roman" w:cs="Times New Roman"/>
      <w:i/>
      <w:iCs/>
      <w:sz w:val="16"/>
      <w:szCs w:val="16"/>
    </w:rPr>
  </w:style>
  <w:style w:type="character" w:customStyle="1" w:styleId="27">
    <w:name w:val="Основной текст с отступом 2 Знак"/>
    <w:uiPriority w:val="99"/>
    <w:rsid w:val="00A045E1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aff5">
    <w:name w:val="Символ нумерации"/>
    <w:uiPriority w:val="99"/>
    <w:rsid w:val="00A045E1"/>
  </w:style>
  <w:style w:type="character" w:customStyle="1" w:styleId="aff6">
    <w:name w:val="Маркеры списка"/>
    <w:uiPriority w:val="99"/>
    <w:rsid w:val="00A045E1"/>
    <w:rPr>
      <w:rFonts w:ascii="OpenSymbol" w:hAnsi="OpenSymbol" w:cs="OpenSymbol"/>
    </w:rPr>
  </w:style>
  <w:style w:type="character" w:customStyle="1" w:styleId="c6">
    <w:name w:val="c6"/>
    <w:uiPriority w:val="99"/>
    <w:rsid w:val="00A045E1"/>
  </w:style>
  <w:style w:type="paragraph" w:styleId="aff7">
    <w:name w:val="Normal (Web)"/>
    <w:basedOn w:val="a"/>
    <w:uiPriority w:val="99"/>
    <w:rsid w:val="00A045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045E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045E1"/>
    <w:rPr>
      <w:rFonts w:ascii="Calibri" w:eastAsia="Times New Roman" w:hAnsi="Calibri" w:cs="Calibri"/>
      <w:sz w:val="16"/>
      <w:szCs w:val="16"/>
    </w:rPr>
  </w:style>
  <w:style w:type="paragraph" w:customStyle="1" w:styleId="aff8">
    <w:name w:val="Знак"/>
    <w:basedOn w:val="a"/>
    <w:uiPriority w:val="99"/>
    <w:rsid w:val="00A045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link w:val="Standard1"/>
    <w:uiPriority w:val="99"/>
    <w:rsid w:val="00A045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character" w:customStyle="1" w:styleId="Standard1">
    <w:name w:val="Standard Знак1"/>
    <w:link w:val="Standard"/>
    <w:uiPriority w:val="99"/>
    <w:locked/>
    <w:rsid w:val="00A045E1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A045E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aff9">
    <w:name w:val="А ОСН ТЕКСТ"/>
    <w:basedOn w:val="a"/>
    <w:link w:val="affa"/>
    <w:uiPriority w:val="99"/>
    <w:rsid w:val="00A045E1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 w:val="28"/>
      <w:szCs w:val="28"/>
      <w:lang w:eastAsia="ru-RU"/>
    </w:rPr>
  </w:style>
  <w:style w:type="character" w:customStyle="1" w:styleId="affa">
    <w:name w:val="А ОСН ТЕКСТ Знак"/>
    <w:link w:val="aff9"/>
    <w:uiPriority w:val="99"/>
    <w:locked/>
    <w:rsid w:val="00A045E1"/>
    <w:rPr>
      <w:rFonts w:ascii="Calibri" w:eastAsia="Arial Unicode MS" w:hAnsi="Calibri" w:cs="Times New Roman"/>
      <w:caps/>
      <w:color w:val="000000"/>
      <w:kern w:val="1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A045E1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28">
    <w:name w:val="Абзац списка2"/>
    <w:basedOn w:val="a"/>
    <w:uiPriority w:val="99"/>
    <w:rsid w:val="00A045E1"/>
    <w:pPr>
      <w:suppressAutoHyphens/>
      <w:spacing w:after="0" w:line="360" w:lineRule="auto"/>
      <w:ind w:left="720"/>
    </w:pPr>
    <w:rPr>
      <w:rFonts w:cs="Times New Roman"/>
      <w:kern w:val="1"/>
      <w:sz w:val="24"/>
      <w:szCs w:val="24"/>
      <w:lang w:eastAsia="ar-SA"/>
    </w:rPr>
  </w:style>
  <w:style w:type="character" w:styleId="affb">
    <w:name w:val="Hyperlink"/>
    <w:uiPriority w:val="99"/>
    <w:rsid w:val="00A045E1"/>
    <w:rPr>
      <w:color w:val="0000FF"/>
      <w:u w:val="single"/>
    </w:rPr>
  </w:style>
  <w:style w:type="character" w:styleId="affc">
    <w:name w:val="Strong"/>
    <w:uiPriority w:val="99"/>
    <w:qFormat/>
    <w:rsid w:val="00A045E1"/>
    <w:rPr>
      <w:b/>
      <w:bCs/>
    </w:rPr>
  </w:style>
  <w:style w:type="character" w:customStyle="1" w:styleId="52">
    <w:name w:val="Основной текст (5)"/>
    <w:uiPriority w:val="99"/>
    <w:rsid w:val="00A045E1"/>
    <w:rPr>
      <w:rFonts w:ascii="Times New Roman" w:hAnsi="Times New Roman" w:cs="Times New Roman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A045E1"/>
    <w:rPr>
      <w:rFonts w:ascii="Times New Roman" w:hAnsi="Times New Roman" w:cs="Times New Roman"/>
      <w:b/>
      <w:bCs/>
      <w:spacing w:val="0"/>
      <w:sz w:val="18"/>
      <w:szCs w:val="18"/>
      <w:lang w:val="en-US"/>
    </w:rPr>
  </w:style>
  <w:style w:type="character" w:styleId="affd">
    <w:name w:val="Emphasis"/>
    <w:uiPriority w:val="99"/>
    <w:qFormat/>
    <w:rsid w:val="00A045E1"/>
    <w:rPr>
      <w:i/>
      <w:iCs/>
    </w:rPr>
  </w:style>
  <w:style w:type="character" w:styleId="affe">
    <w:name w:val="page number"/>
    <w:basedOn w:val="a0"/>
    <w:uiPriority w:val="99"/>
    <w:rsid w:val="00A045E1"/>
  </w:style>
  <w:style w:type="table" w:styleId="afff">
    <w:name w:val="Table Grid"/>
    <w:basedOn w:val="a1"/>
    <w:uiPriority w:val="99"/>
    <w:rsid w:val="00956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57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E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paragraph" w:styleId="3">
    <w:name w:val="heading 3"/>
    <w:basedOn w:val="a"/>
    <w:next w:val="a"/>
    <w:link w:val="3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720" w:hanging="720"/>
      <w:outlineLvl w:val="2"/>
    </w:pPr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paragraph" w:styleId="4">
    <w:name w:val="heading 4"/>
    <w:basedOn w:val="a"/>
    <w:next w:val="a"/>
    <w:link w:val="4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864" w:hanging="864"/>
      <w:outlineLvl w:val="3"/>
    </w:pPr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paragraph" w:styleId="6">
    <w:name w:val="heading 6"/>
    <w:basedOn w:val="a"/>
    <w:next w:val="a"/>
    <w:link w:val="6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paragraph" w:styleId="7">
    <w:name w:val="heading 7"/>
    <w:basedOn w:val="a"/>
    <w:next w:val="a"/>
    <w:link w:val="7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9"/>
    <w:qFormat/>
    <w:rsid w:val="00A045E1"/>
    <w:pPr>
      <w:keepNext/>
      <w:keepLines/>
      <w:widowControl w:val="0"/>
      <w:tabs>
        <w:tab w:val="num" w:pos="0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5E1"/>
    <w:rPr>
      <w:rFonts w:ascii="Cambria" w:eastAsia="Times New Roman" w:hAnsi="Cambria" w:cs="Cambria"/>
      <w:b/>
      <w:bCs/>
      <w:color w:val="365F91"/>
      <w:kern w:val="2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A045E1"/>
    <w:rPr>
      <w:rFonts w:ascii="Cambria" w:eastAsia="Times New Roman" w:hAnsi="Cambria" w:cs="Cambria"/>
      <w:b/>
      <w:bCs/>
      <w:color w:val="4F81BD"/>
      <w:kern w:val="2"/>
      <w:sz w:val="26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uiPriority w:val="99"/>
    <w:rsid w:val="00A045E1"/>
    <w:rPr>
      <w:rFonts w:ascii="Cambria" w:eastAsia="Times New Roman" w:hAnsi="Cambria" w:cs="Cambria"/>
      <w:b/>
      <w:bCs/>
      <w:color w:val="4F81BD"/>
      <w:kern w:val="2"/>
      <w:sz w:val="20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uiPriority w:val="99"/>
    <w:rsid w:val="00A045E1"/>
    <w:rPr>
      <w:rFonts w:ascii="Cambria" w:eastAsia="Times New Roman" w:hAnsi="Cambria" w:cs="Cambria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rsid w:val="00A045E1"/>
    <w:rPr>
      <w:rFonts w:ascii="Cambria" w:eastAsia="Times New Roman" w:hAnsi="Cambria" w:cs="Cambria"/>
      <w:color w:val="243F60"/>
      <w:kern w:val="2"/>
      <w:sz w:val="20"/>
      <w:szCs w:val="20"/>
      <w:lang w:eastAsia="hi-IN" w:bidi="hi-IN"/>
    </w:rPr>
  </w:style>
  <w:style w:type="character" w:customStyle="1" w:styleId="60">
    <w:name w:val="Заголовок 6 Знак"/>
    <w:basedOn w:val="a0"/>
    <w:link w:val="6"/>
    <w:uiPriority w:val="99"/>
    <w:rsid w:val="00A045E1"/>
    <w:rPr>
      <w:rFonts w:ascii="Cambria" w:eastAsia="Times New Roman" w:hAnsi="Cambria" w:cs="Cambria"/>
      <w:i/>
      <w:iCs/>
      <w:color w:val="243F60"/>
      <w:kern w:val="2"/>
      <w:sz w:val="20"/>
      <w:szCs w:val="20"/>
      <w:lang w:eastAsia="hi-IN" w:bidi="hi-IN"/>
    </w:rPr>
  </w:style>
  <w:style w:type="character" w:customStyle="1" w:styleId="70">
    <w:name w:val="Заголовок 7 Знак"/>
    <w:basedOn w:val="a0"/>
    <w:link w:val="7"/>
    <w:uiPriority w:val="99"/>
    <w:rsid w:val="00A045E1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80">
    <w:name w:val="Заголовок 8 Знак"/>
    <w:basedOn w:val="a0"/>
    <w:link w:val="8"/>
    <w:uiPriority w:val="99"/>
    <w:rsid w:val="00A045E1"/>
    <w:rPr>
      <w:rFonts w:ascii="Cambria" w:eastAsia="Times New Roman" w:hAnsi="Cambria" w:cs="Cambria"/>
      <w:color w:val="4F81BD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9"/>
    <w:rsid w:val="00A045E1"/>
    <w:rPr>
      <w:rFonts w:ascii="Cambria" w:eastAsia="Times New Roman" w:hAnsi="Cambria" w:cs="Cambria"/>
      <w:i/>
      <w:iCs/>
      <w:color w:val="404040"/>
      <w:kern w:val="2"/>
      <w:sz w:val="20"/>
      <w:szCs w:val="20"/>
      <w:lang w:eastAsia="hi-IN" w:bidi="hi-IN"/>
    </w:rPr>
  </w:style>
  <w:style w:type="character" w:customStyle="1" w:styleId="blk3">
    <w:name w:val="blk3"/>
    <w:basedOn w:val="a0"/>
    <w:uiPriority w:val="99"/>
    <w:rsid w:val="00A045E1"/>
  </w:style>
  <w:style w:type="paragraph" w:styleId="a3">
    <w:name w:val="List Paragraph"/>
    <w:basedOn w:val="a"/>
    <w:uiPriority w:val="99"/>
    <w:qFormat/>
    <w:rsid w:val="00A045E1"/>
    <w:pPr>
      <w:ind w:left="720"/>
    </w:pPr>
  </w:style>
  <w:style w:type="paragraph" w:styleId="51">
    <w:name w:val="toc 5"/>
    <w:basedOn w:val="a"/>
    <w:autoRedefine/>
    <w:hidden/>
    <w:uiPriority w:val="99"/>
    <w:semiHidden/>
    <w:rsid w:val="00A045E1"/>
    <w:pPr>
      <w:spacing w:after="238" w:line="268" w:lineRule="auto"/>
      <w:ind w:left="451" w:right="23" w:hanging="10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paragraph" w:customStyle="1" w:styleId="Default">
    <w:name w:val="Default"/>
    <w:rsid w:val="00A045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footnote text"/>
    <w:basedOn w:val="a"/>
    <w:link w:val="11"/>
    <w:uiPriority w:val="99"/>
    <w:semiHidden/>
    <w:rsid w:val="00A045E1"/>
    <w:pPr>
      <w:spacing w:after="0" w:line="240" w:lineRule="auto"/>
      <w:jc w:val="both"/>
    </w:pPr>
    <w:rPr>
      <w:kern w:val="2"/>
      <w:sz w:val="20"/>
      <w:szCs w:val="20"/>
      <w:lang w:eastAsia="ar-SA"/>
    </w:rPr>
  </w:style>
  <w:style w:type="character" w:customStyle="1" w:styleId="11">
    <w:name w:val="Текст сноски Знак1"/>
    <w:link w:val="a4"/>
    <w:uiPriority w:val="99"/>
    <w:semiHidden/>
    <w:locked/>
    <w:rsid w:val="00A045E1"/>
    <w:rPr>
      <w:rFonts w:ascii="Calibri" w:eastAsia="Calibri" w:hAnsi="Calibri" w:cs="Calibri"/>
      <w:kern w:val="2"/>
      <w:sz w:val="20"/>
      <w:szCs w:val="20"/>
      <w:lang w:eastAsia="ar-SA"/>
    </w:rPr>
  </w:style>
  <w:style w:type="character" w:customStyle="1" w:styleId="a5">
    <w:name w:val="Текст сноски Знак"/>
    <w:basedOn w:val="a0"/>
    <w:uiPriority w:val="99"/>
    <w:semiHidden/>
    <w:rsid w:val="00A045E1"/>
    <w:rPr>
      <w:rFonts w:ascii="Calibri" w:eastAsia="Calibri" w:hAnsi="Calibri" w:cs="Calibri"/>
      <w:sz w:val="20"/>
      <w:szCs w:val="20"/>
    </w:rPr>
  </w:style>
  <w:style w:type="paragraph" w:styleId="a6">
    <w:name w:val="header"/>
    <w:basedOn w:val="a"/>
    <w:link w:val="12"/>
    <w:uiPriority w:val="99"/>
    <w:rsid w:val="00A045E1"/>
    <w:pPr>
      <w:spacing w:after="0" w:line="240" w:lineRule="auto"/>
      <w:jc w:val="both"/>
    </w:pPr>
    <w:rPr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6"/>
    <w:uiPriority w:val="99"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A045E1"/>
    <w:rPr>
      <w:rFonts w:ascii="Calibri" w:eastAsia="Calibri" w:hAnsi="Calibri" w:cs="Calibri"/>
    </w:rPr>
  </w:style>
  <w:style w:type="paragraph" w:styleId="a8">
    <w:name w:val="footer"/>
    <w:basedOn w:val="a"/>
    <w:link w:val="13"/>
    <w:uiPriority w:val="99"/>
    <w:rsid w:val="00A045E1"/>
    <w:pPr>
      <w:spacing w:after="0" w:line="240" w:lineRule="auto"/>
      <w:jc w:val="both"/>
    </w:pPr>
    <w:rPr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8"/>
    <w:uiPriority w:val="99"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uiPriority w:val="99"/>
    <w:rsid w:val="00A045E1"/>
    <w:rPr>
      <w:rFonts w:ascii="Calibri" w:eastAsia="Calibri" w:hAnsi="Calibri" w:cs="Calibri"/>
    </w:rPr>
  </w:style>
  <w:style w:type="paragraph" w:styleId="aa">
    <w:name w:val="Body Text"/>
    <w:basedOn w:val="a"/>
    <w:link w:val="14"/>
    <w:uiPriority w:val="99"/>
    <w:semiHidden/>
    <w:rsid w:val="00A045E1"/>
    <w:pPr>
      <w:spacing w:after="120" w:line="240" w:lineRule="auto"/>
      <w:jc w:val="both"/>
    </w:pPr>
    <w:rPr>
      <w:kern w:val="2"/>
      <w:sz w:val="24"/>
      <w:szCs w:val="24"/>
      <w:lang w:eastAsia="ar-SA"/>
    </w:rPr>
  </w:style>
  <w:style w:type="character" w:customStyle="1" w:styleId="14">
    <w:name w:val="Основной текст Знак1"/>
    <w:link w:val="aa"/>
    <w:uiPriority w:val="99"/>
    <w:semiHidden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b">
    <w:name w:val="Основной текст Знак"/>
    <w:basedOn w:val="a0"/>
    <w:uiPriority w:val="99"/>
    <w:semiHidden/>
    <w:rsid w:val="00A045E1"/>
    <w:rPr>
      <w:rFonts w:ascii="Calibri" w:eastAsia="Calibri" w:hAnsi="Calibri" w:cs="Calibri"/>
    </w:rPr>
  </w:style>
  <w:style w:type="paragraph" w:styleId="ac">
    <w:name w:val="Title"/>
    <w:basedOn w:val="a"/>
    <w:next w:val="a"/>
    <w:link w:val="15"/>
    <w:uiPriority w:val="99"/>
    <w:qFormat/>
    <w:rsid w:val="00A045E1"/>
    <w:pPr>
      <w:widowControl w:val="0"/>
      <w:suppressAutoHyphens/>
      <w:spacing w:after="300" w:line="240" w:lineRule="auto"/>
    </w:pPr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15">
    <w:name w:val="Название Знак1"/>
    <w:link w:val="ac"/>
    <w:uiPriority w:val="99"/>
    <w:locked/>
    <w:rsid w:val="00A045E1"/>
    <w:rPr>
      <w:rFonts w:ascii="Cambria" w:eastAsia="Times New Roman" w:hAnsi="Cambria" w:cs="Cambria"/>
      <w:color w:val="17365D"/>
      <w:spacing w:val="5"/>
      <w:kern w:val="2"/>
      <w:sz w:val="52"/>
      <w:szCs w:val="52"/>
      <w:lang w:eastAsia="hi-IN" w:bidi="hi-IN"/>
    </w:rPr>
  </w:style>
  <w:style w:type="character" w:customStyle="1" w:styleId="ad">
    <w:name w:val="Название Знак"/>
    <w:basedOn w:val="a0"/>
    <w:uiPriority w:val="99"/>
    <w:rsid w:val="00A045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 Indent"/>
    <w:basedOn w:val="a"/>
    <w:link w:val="16"/>
    <w:uiPriority w:val="99"/>
    <w:semiHidden/>
    <w:rsid w:val="00A045E1"/>
    <w:pPr>
      <w:spacing w:after="120" w:line="240" w:lineRule="auto"/>
      <w:ind w:left="283"/>
      <w:jc w:val="both"/>
    </w:pPr>
    <w:rPr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e"/>
    <w:uiPriority w:val="99"/>
    <w:semiHidden/>
    <w:locked/>
    <w:rsid w:val="00A045E1"/>
    <w:rPr>
      <w:rFonts w:ascii="Calibri" w:eastAsia="Calibri" w:hAnsi="Calibri" w:cs="Calibri"/>
      <w:kern w:val="2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uiPriority w:val="99"/>
    <w:semiHidden/>
    <w:rsid w:val="00A045E1"/>
    <w:rPr>
      <w:rFonts w:ascii="Calibri" w:eastAsia="Calibri" w:hAnsi="Calibri" w:cs="Calibri"/>
    </w:rPr>
  </w:style>
  <w:style w:type="paragraph" w:styleId="af0">
    <w:name w:val="Subtitle"/>
    <w:basedOn w:val="a"/>
    <w:next w:val="a"/>
    <w:link w:val="17"/>
    <w:uiPriority w:val="99"/>
    <w:qFormat/>
    <w:rsid w:val="00A045E1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17">
    <w:name w:val="Подзаголовок Знак1"/>
    <w:link w:val="af0"/>
    <w:uiPriority w:val="99"/>
    <w:locked/>
    <w:rsid w:val="00A045E1"/>
    <w:rPr>
      <w:rFonts w:ascii="Cambria" w:eastAsia="Times New Roman" w:hAnsi="Cambria" w:cs="Cambria"/>
      <w:i/>
      <w:iCs/>
      <w:color w:val="4F81BD"/>
      <w:spacing w:val="15"/>
      <w:kern w:val="2"/>
      <w:sz w:val="24"/>
      <w:szCs w:val="24"/>
      <w:lang w:eastAsia="hi-IN" w:bidi="hi-IN"/>
    </w:rPr>
  </w:style>
  <w:style w:type="character" w:customStyle="1" w:styleId="af1">
    <w:name w:val="Подзаголовок Знак"/>
    <w:basedOn w:val="a0"/>
    <w:uiPriority w:val="99"/>
    <w:rsid w:val="00A045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Текст выноски Знак"/>
    <w:link w:val="af3"/>
    <w:uiPriority w:val="99"/>
    <w:semiHidden/>
    <w:locked/>
    <w:rsid w:val="00A045E1"/>
    <w:rPr>
      <w:rFonts w:ascii="Segoe UI" w:eastAsia="SimSun" w:hAnsi="Segoe UI" w:cs="Segoe UI"/>
      <w:kern w:val="2"/>
      <w:sz w:val="16"/>
      <w:szCs w:val="16"/>
      <w:lang w:eastAsia="hi-IN" w:bidi="hi-IN"/>
    </w:rPr>
  </w:style>
  <w:style w:type="paragraph" w:styleId="af3">
    <w:name w:val="Balloon Text"/>
    <w:basedOn w:val="a"/>
    <w:link w:val="af2"/>
    <w:uiPriority w:val="99"/>
    <w:semiHidden/>
    <w:rsid w:val="00A045E1"/>
    <w:pPr>
      <w:widowControl w:val="0"/>
      <w:suppressAutoHyphens/>
      <w:spacing w:after="0" w:line="240" w:lineRule="auto"/>
    </w:pPr>
    <w:rPr>
      <w:rFonts w:ascii="Segoe UI" w:eastAsia="SimSun" w:hAnsi="Segoe UI" w:cs="Segoe UI"/>
      <w:kern w:val="2"/>
      <w:sz w:val="16"/>
      <w:szCs w:val="16"/>
      <w:lang w:eastAsia="hi-IN" w:bidi="hi-IN"/>
    </w:rPr>
  </w:style>
  <w:style w:type="character" w:customStyle="1" w:styleId="18">
    <w:name w:val="Текст выноски Знак1"/>
    <w:basedOn w:val="a0"/>
    <w:uiPriority w:val="99"/>
    <w:semiHidden/>
    <w:rsid w:val="00A045E1"/>
    <w:rPr>
      <w:rFonts w:ascii="Tahoma" w:eastAsia="Calibri" w:hAnsi="Tahoma" w:cs="Tahoma"/>
      <w:sz w:val="16"/>
      <w:szCs w:val="16"/>
    </w:rPr>
  </w:style>
  <w:style w:type="paragraph" w:styleId="af4">
    <w:name w:val="No Spacing"/>
    <w:qFormat/>
    <w:rsid w:val="00A045E1"/>
    <w:pPr>
      <w:suppressAutoHyphens/>
      <w:spacing w:after="0" w:line="240" w:lineRule="auto"/>
    </w:pPr>
    <w:rPr>
      <w:rFonts w:ascii="Calibri" w:eastAsia="Calibri" w:hAnsi="Calibri" w:cs="Calibri"/>
      <w:lang w:val="en-US"/>
    </w:rPr>
  </w:style>
  <w:style w:type="paragraph" w:styleId="21">
    <w:name w:val="Quote"/>
    <w:basedOn w:val="a"/>
    <w:next w:val="a"/>
    <w:link w:val="210"/>
    <w:uiPriority w:val="99"/>
    <w:qFormat/>
    <w:rsid w:val="00A045E1"/>
    <w:pPr>
      <w:widowControl w:val="0"/>
      <w:suppressAutoHyphens/>
      <w:spacing w:after="0" w:line="240" w:lineRule="auto"/>
    </w:pPr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10">
    <w:name w:val="Цитата 2 Знак1"/>
    <w:link w:val="21"/>
    <w:uiPriority w:val="99"/>
    <w:locked/>
    <w:rsid w:val="00A045E1"/>
    <w:rPr>
      <w:rFonts w:ascii="Arial" w:eastAsia="SimSun" w:hAnsi="Arial" w:cs="Arial"/>
      <w:i/>
      <w:iCs/>
      <w:color w:val="000000"/>
      <w:kern w:val="2"/>
      <w:sz w:val="20"/>
      <w:szCs w:val="20"/>
      <w:lang w:eastAsia="hi-IN" w:bidi="hi-IN"/>
    </w:rPr>
  </w:style>
  <w:style w:type="character" w:customStyle="1" w:styleId="22">
    <w:name w:val="Цитата 2 Знак"/>
    <w:basedOn w:val="a0"/>
    <w:uiPriority w:val="99"/>
    <w:rsid w:val="00A045E1"/>
    <w:rPr>
      <w:rFonts w:ascii="Calibri" w:eastAsia="Calibri" w:hAnsi="Calibri" w:cs="Calibri"/>
      <w:i/>
      <w:iCs/>
      <w:color w:val="000000" w:themeColor="text1"/>
    </w:rPr>
  </w:style>
  <w:style w:type="paragraph" w:styleId="af5">
    <w:name w:val="Intense Quote"/>
    <w:basedOn w:val="a"/>
    <w:next w:val="a"/>
    <w:link w:val="19"/>
    <w:uiPriority w:val="99"/>
    <w:qFormat/>
    <w:rsid w:val="00A045E1"/>
    <w:pPr>
      <w:widowControl w:val="0"/>
      <w:suppressAutoHyphens/>
      <w:spacing w:before="200" w:after="280" w:line="240" w:lineRule="auto"/>
      <w:ind w:left="936" w:right="936"/>
    </w:pPr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19">
    <w:name w:val="Выделенная цитата Знак1"/>
    <w:link w:val="af5"/>
    <w:uiPriority w:val="99"/>
    <w:locked/>
    <w:rsid w:val="00A045E1"/>
    <w:rPr>
      <w:rFonts w:ascii="Arial" w:eastAsia="SimSun" w:hAnsi="Arial" w:cs="Arial"/>
      <w:b/>
      <w:bCs/>
      <w:i/>
      <w:iCs/>
      <w:color w:val="4F81BD"/>
      <w:kern w:val="2"/>
      <w:sz w:val="20"/>
      <w:szCs w:val="20"/>
      <w:lang w:eastAsia="hi-IN" w:bidi="hi-IN"/>
    </w:rPr>
  </w:style>
  <w:style w:type="character" w:customStyle="1" w:styleId="af6">
    <w:name w:val="Выделенная цитата Знак"/>
    <w:basedOn w:val="a0"/>
    <w:uiPriority w:val="99"/>
    <w:rsid w:val="00A045E1"/>
    <w:rPr>
      <w:rFonts w:ascii="Calibri" w:eastAsia="Calibri" w:hAnsi="Calibri" w:cs="Calibri"/>
      <w:b/>
      <w:bCs/>
      <w:i/>
      <w:iCs/>
      <w:color w:val="4F81BD" w:themeColor="accent1"/>
    </w:rPr>
  </w:style>
  <w:style w:type="paragraph" w:customStyle="1" w:styleId="af7">
    <w:name w:val="Заголовок"/>
    <w:basedOn w:val="a"/>
    <w:next w:val="aa"/>
    <w:uiPriority w:val="99"/>
    <w:rsid w:val="00A045E1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hi-IN" w:bidi="hi-IN"/>
    </w:rPr>
  </w:style>
  <w:style w:type="paragraph" w:customStyle="1" w:styleId="23">
    <w:name w:val="Название2"/>
    <w:basedOn w:val="a"/>
    <w:uiPriority w:val="99"/>
    <w:rsid w:val="00A045E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24">
    <w:name w:val="Указатель2"/>
    <w:basedOn w:val="a"/>
    <w:uiPriority w:val="99"/>
    <w:rsid w:val="00A045E1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a">
    <w:name w:val="Название1"/>
    <w:basedOn w:val="a"/>
    <w:uiPriority w:val="99"/>
    <w:rsid w:val="00A045E1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Arial"/>
      <w:i/>
      <w:iCs/>
      <w:kern w:val="2"/>
      <w:sz w:val="20"/>
      <w:szCs w:val="20"/>
      <w:lang w:eastAsia="hi-IN" w:bidi="hi-IN"/>
    </w:rPr>
  </w:style>
  <w:style w:type="paragraph" w:customStyle="1" w:styleId="1b">
    <w:name w:val="Указатель1"/>
    <w:basedOn w:val="a"/>
    <w:uiPriority w:val="99"/>
    <w:rsid w:val="00A045E1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1c">
    <w:name w:val="Название объекта1"/>
    <w:basedOn w:val="a"/>
    <w:next w:val="a"/>
    <w:uiPriority w:val="99"/>
    <w:rsid w:val="00A045E1"/>
    <w:pPr>
      <w:widowControl w:val="0"/>
      <w:suppressAutoHyphens/>
      <w:spacing w:after="0" w:line="240" w:lineRule="auto"/>
    </w:pPr>
    <w:rPr>
      <w:rFonts w:ascii="Arial" w:eastAsia="SimSun" w:hAnsi="Arial" w:cs="Arial"/>
      <w:b/>
      <w:bCs/>
      <w:color w:val="4F81BD"/>
      <w:kern w:val="2"/>
      <w:sz w:val="18"/>
      <w:szCs w:val="18"/>
      <w:lang w:eastAsia="hi-IN" w:bidi="hi-IN"/>
    </w:rPr>
  </w:style>
  <w:style w:type="paragraph" w:customStyle="1" w:styleId="af8">
    <w:name w:val="Содержимое таблицы"/>
    <w:basedOn w:val="a"/>
    <w:uiPriority w:val="99"/>
    <w:rsid w:val="00A045E1"/>
    <w:pPr>
      <w:widowControl w:val="0"/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0"/>
      <w:szCs w:val="20"/>
      <w:lang w:eastAsia="hi-IN" w:bidi="hi-IN"/>
    </w:rPr>
  </w:style>
  <w:style w:type="paragraph" w:customStyle="1" w:styleId="Osnova">
    <w:name w:val="Osnova"/>
    <w:basedOn w:val="a"/>
    <w:uiPriority w:val="99"/>
    <w:rsid w:val="00A045E1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SimSun" w:hAnsi="NewtonCSanPin" w:cs="NewtonCSanPin"/>
      <w:color w:val="000000"/>
      <w:kern w:val="2"/>
      <w:sz w:val="21"/>
      <w:szCs w:val="21"/>
      <w:lang w:eastAsia="hi-IN" w:bidi="hi-IN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A045E1"/>
    <w:pPr>
      <w:spacing w:after="160" w:line="240" w:lineRule="exact"/>
    </w:pPr>
    <w:rPr>
      <w:rFonts w:ascii="Verdana" w:eastAsia="Times New Roman" w:hAnsi="Verdana" w:cs="Verdana"/>
      <w:kern w:val="2"/>
      <w:sz w:val="20"/>
      <w:szCs w:val="20"/>
      <w:lang w:val="en-US" w:eastAsia="ar-SA"/>
    </w:rPr>
  </w:style>
  <w:style w:type="paragraph" w:customStyle="1" w:styleId="Zag2">
    <w:name w:val="Zag_2"/>
    <w:basedOn w:val="a"/>
    <w:uiPriority w:val="99"/>
    <w:rsid w:val="00A045E1"/>
    <w:pPr>
      <w:widowControl w:val="0"/>
      <w:autoSpaceDE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Style17">
    <w:name w:val="Style17"/>
    <w:basedOn w:val="a"/>
    <w:uiPriority w:val="99"/>
    <w:rsid w:val="00A045E1"/>
    <w:pPr>
      <w:widowControl w:val="0"/>
      <w:autoSpaceDE w:val="0"/>
      <w:spacing w:after="0" w:line="326" w:lineRule="exact"/>
      <w:ind w:firstLine="18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A045E1"/>
    <w:pPr>
      <w:widowControl w:val="0"/>
      <w:autoSpaceDE w:val="0"/>
      <w:spacing w:after="0" w:line="331" w:lineRule="exact"/>
      <w:ind w:firstLine="482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A045E1"/>
    <w:pPr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1d">
    <w:name w:val="Текст1"/>
    <w:basedOn w:val="a"/>
    <w:uiPriority w:val="99"/>
    <w:rsid w:val="00A045E1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25">
    <w:name w:val="Текст2"/>
    <w:basedOn w:val="a"/>
    <w:uiPriority w:val="99"/>
    <w:rsid w:val="00A045E1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ar-SA"/>
    </w:rPr>
  </w:style>
  <w:style w:type="paragraph" w:customStyle="1" w:styleId="Zag3">
    <w:name w:val="Zag_3"/>
    <w:basedOn w:val="a"/>
    <w:uiPriority w:val="99"/>
    <w:rsid w:val="00A045E1"/>
    <w:pPr>
      <w:widowControl w:val="0"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kern w:val="2"/>
      <w:sz w:val="24"/>
      <w:szCs w:val="24"/>
      <w:lang w:val="en-US" w:eastAsia="ar-SA"/>
    </w:rPr>
  </w:style>
  <w:style w:type="paragraph" w:customStyle="1" w:styleId="afa">
    <w:name w:val="Ξαϋχνϋι"/>
    <w:basedOn w:val="a"/>
    <w:uiPriority w:val="99"/>
    <w:rsid w:val="00A045E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afb">
    <w:name w:val="Νξβϋι"/>
    <w:basedOn w:val="a"/>
    <w:uiPriority w:val="99"/>
    <w:rsid w:val="00A045E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ar-SA"/>
    </w:rPr>
  </w:style>
  <w:style w:type="paragraph" w:customStyle="1" w:styleId="Zag1">
    <w:name w:val="Zag_1"/>
    <w:basedOn w:val="a"/>
    <w:uiPriority w:val="99"/>
    <w:rsid w:val="00A045E1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customStyle="1" w:styleId="zag4">
    <w:name w:val="zag_4"/>
    <w:basedOn w:val="a"/>
    <w:uiPriority w:val="99"/>
    <w:rsid w:val="00A045E1"/>
    <w:pPr>
      <w:widowControl w:val="0"/>
      <w:autoSpaceDE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kern w:val="2"/>
      <w:sz w:val="21"/>
      <w:szCs w:val="21"/>
      <w:lang w:val="en-US" w:eastAsia="ar-SA"/>
    </w:rPr>
  </w:style>
  <w:style w:type="paragraph" w:customStyle="1" w:styleId="1e">
    <w:name w:val="Абзац списка1"/>
    <w:basedOn w:val="a"/>
    <w:rsid w:val="00A045E1"/>
    <w:pPr>
      <w:ind w:left="720"/>
    </w:pPr>
    <w:rPr>
      <w:rFonts w:eastAsia="Times New Roman"/>
      <w:kern w:val="2"/>
      <w:lang w:eastAsia="ar-SA"/>
    </w:rPr>
  </w:style>
  <w:style w:type="paragraph" w:customStyle="1" w:styleId="Style31">
    <w:name w:val="Style31"/>
    <w:basedOn w:val="a"/>
    <w:uiPriority w:val="99"/>
    <w:rsid w:val="00A045E1"/>
    <w:pPr>
      <w:widowControl w:val="0"/>
      <w:autoSpaceDE w:val="0"/>
      <w:spacing w:after="0" w:line="230" w:lineRule="exac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41">
    <w:name w:val="Style41"/>
    <w:basedOn w:val="a"/>
    <w:uiPriority w:val="99"/>
    <w:rsid w:val="00A045E1"/>
    <w:pPr>
      <w:widowControl w:val="0"/>
      <w:autoSpaceDE w:val="0"/>
      <w:spacing w:after="0" w:line="230" w:lineRule="exact"/>
      <w:ind w:hanging="36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A045E1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msolistparagraphcxspmiddle">
    <w:name w:val="msolistparagraphcxspmiddle"/>
    <w:basedOn w:val="a"/>
    <w:uiPriority w:val="99"/>
    <w:rsid w:val="00A045E1"/>
    <w:pPr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fc">
    <w:name w:val="Заголовок таблицы"/>
    <w:basedOn w:val="af8"/>
    <w:uiPriority w:val="99"/>
    <w:rsid w:val="00A045E1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A045E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LTGliederung1">
    <w:name w:val="???????~LT~Gliederung 1"/>
    <w:uiPriority w:val="99"/>
    <w:rsid w:val="00A045E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Mangal" w:eastAsia="Calibri" w:hAnsi="Mangal" w:cs="Mangal"/>
      <w:color w:val="000000"/>
      <w:kern w:val="2"/>
      <w:sz w:val="64"/>
      <w:szCs w:val="64"/>
      <w:lang w:eastAsia="hi-IN" w:bidi="hi-IN"/>
    </w:rPr>
  </w:style>
  <w:style w:type="paragraph" w:customStyle="1" w:styleId="afd">
    <w:name w:val="Содержимое врезки"/>
    <w:basedOn w:val="aa"/>
    <w:uiPriority w:val="99"/>
    <w:rsid w:val="00A045E1"/>
  </w:style>
  <w:style w:type="paragraph" w:customStyle="1" w:styleId="c23">
    <w:name w:val="c23"/>
    <w:basedOn w:val="a"/>
    <w:uiPriority w:val="99"/>
    <w:rsid w:val="00A0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ubtle Emphasis"/>
    <w:uiPriority w:val="99"/>
    <w:qFormat/>
    <w:rsid w:val="00A045E1"/>
    <w:rPr>
      <w:i/>
      <w:iCs/>
      <w:color w:val="808080"/>
    </w:rPr>
  </w:style>
  <w:style w:type="character" w:styleId="aff">
    <w:name w:val="Intense Emphasis"/>
    <w:uiPriority w:val="99"/>
    <w:qFormat/>
    <w:rsid w:val="00A045E1"/>
    <w:rPr>
      <w:b/>
      <w:bCs/>
      <w:i/>
      <w:iCs/>
      <w:color w:val="4F81BD"/>
    </w:rPr>
  </w:style>
  <w:style w:type="character" w:styleId="aff0">
    <w:name w:val="Subtle Reference"/>
    <w:uiPriority w:val="99"/>
    <w:qFormat/>
    <w:rsid w:val="00A045E1"/>
    <w:rPr>
      <w:smallCaps/>
      <w:color w:val="auto"/>
      <w:u w:val="single"/>
    </w:rPr>
  </w:style>
  <w:style w:type="character" w:styleId="aff1">
    <w:name w:val="Intense Reference"/>
    <w:uiPriority w:val="99"/>
    <w:qFormat/>
    <w:rsid w:val="00A045E1"/>
    <w:rPr>
      <w:b/>
      <w:bCs/>
      <w:smallCaps/>
      <w:color w:val="auto"/>
      <w:spacing w:val="5"/>
      <w:u w:val="single"/>
    </w:rPr>
  </w:style>
  <w:style w:type="character" w:styleId="aff2">
    <w:name w:val="Book Title"/>
    <w:uiPriority w:val="99"/>
    <w:qFormat/>
    <w:rsid w:val="00A045E1"/>
    <w:rPr>
      <w:b/>
      <w:bCs/>
      <w:smallCaps/>
      <w:spacing w:val="5"/>
    </w:rPr>
  </w:style>
  <w:style w:type="character" w:customStyle="1" w:styleId="WW8Num2z0">
    <w:name w:val="WW8Num2z0"/>
    <w:uiPriority w:val="99"/>
    <w:rsid w:val="00A045E1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A045E1"/>
    <w:rPr>
      <w:rFonts w:ascii="OpenSymbol" w:hAnsi="OpenSymbol" w:cs="OpenSymbol"/>
    </w:rPr>
  </w:style>
  <w:style w:type="character" w:customStyle="1" w:styleId="WW8Num2z3">
    <w:name w:val="WW8Num2z3"/>
    <w:uiPriority w:val="99"/>
    <w:rsid w:val="00A045E1"/>
    <w:rPr>
      <w:rFonts w:ascii="Wingdings 2" w:hAnsi="Wingdings 2" w:cs="Wingdings 2"/>
    </w:rPr>
  </w:style>
  <w:style w:type="character" w:customStyle="1" w:styleId="WW8Num3z0">
    <w:name w:val="WW8Num3z0"/>
    <w:uiPriority w:val="99"/>
    <w:rsid w:val="00A045E1"/>
    <w:rPr>
      <w:rFonts w:ascii="Times New Roman" w:hAnsi="Times New Roman" w:cs="Times New Roman"/>
    </w:rPr>
  </w:style>
  <w:style w:type="character" w:customStyle="1" w:styleId="WW8Num3z2">
    <w:name w:val="WW8Num3z2"/>
    <w:uiPriority w:val="99"/>
    <w:rsid w:val="00A045E1"/>
    <w:rPr>
      <w:rFonts w:ascii="Symbol" w:hAnsi="Symbol" w:cs="Symbol"/>
    </w:rPr>
  </w:style>
  <w:style w:type="character" w:customStyle="1" w:styleId="WW8Num4z0">
    <w:name w:val="WW8Num4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4z1">
    <w:name w:val="WW8Num4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4z2">
    <w:name w:val="WW8Num4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5z0">
    <w:name w:val="WW8Num5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5z1">
    <w:name w:val="WW8Num5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6z0">
    <w:name w:val="WW8Num6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7z1">
    <w:name w:val="WW8Num7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7z2">
    <w:name w:val="WW8Num7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8z0">
    <w:name w:val="WW8Num8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8z1">
    <w:name w:val="WW8Num8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8z2">
    <w:name w:val="WW8Num8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9z0">
    <w:name w:val="WW8Num9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z1">
    <w:name w:val="WW8Num10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0z2">
    <w:name w:val="WW8Num10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1z0">
    <w:name w:val="WW8Num11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1z1">
    <w:name w:val="WW8Num11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2z0">
    <w:name w:val="WW8Num12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3z1">
    <w:name w:val="WW8Num13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4z0">
    <w:name w:val="WW8Num14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4z2">
    <w:name w:val="WW8Num14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5z0">
    <w:name w:val="WW8Num15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5z1">
    <w:name w:val="WW8Num15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6z0">
    <w:name w:val="WW8Num16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A045E1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A045E1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18z0">
    <w:name w:val="WW8Num18z0"/>
    <w:uiPriority w:val="99"/>
    <w:rsid w:val="00A045E1"/>
    <w:rPr>
      <w:rFonts w:ascii="Times New Roman" w:hAnsi="Times New Roman" w:cs="Times New Roman"/>
    </w:rPr>
  </w:style>
  <w:style w:type="character" w:customStyle="1" w:styleId="WW8Num19z0">
    <w:name w:val="WW8Num19z0"/>
    <w:uiPriority w:val="99"/>
    <w:rsid w:val="00A045E1"/>
    <w:rPr>
      <w:rFonts w:ascii="Times New Roman" w:hAnsi="Times New Roman" w:cs="Times New Roman"/>
    </w:rPr>
  </w:style>
  <w:style w:type="character" w:customStyle="1" w:styleId="WW8Num20z0">
    <w:name w:val="WW8Num2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1z0">
    <w:name w:val="WW8Num21z0"/>
    <w:uiPriority w:val="99"/>
    <w:rsid w:val="00A045E1"/>
    <w:rPr>
      <w:rFonts w:ascii="Symbol" w:hAnsi="Symbol" w:cs="Symbol"/>
    </w:rPr>
  </w:style>
  <w:style w:type="character" w:customStyle="1" w:styleId="WW8Num22z0">
    <w:name w:val="WW8Num22z0"/>
    <w:uiPriority w:val="99"/>
    <w:rsid w:val="00A045E1"/>
    <w:rPr>
      <w:rFonts w:ascii="Times New Roman" w:hAnsi="Times New Roman" w:cs="Times New Roman"/>
    </w:rPr>
  </w:style>
  <w:style w:type="character" w:customStyle="1" w:styleId="WW8Num23z0">
    <w:name w:val="WW8Num23z0"/>
    <w:uiPriority w:val="99"/>
    <w:rsid w:val="00A045E1"/>
    <w:rPr>
      <w:rFonts w:ascii="Symbol" w:hAnsi="Symbol" w:cs="Symbol"/>
    </w:rPr>
  </w:style>
  <w:style w:type="character" w:customStyle="1" w:styleId="WW8Num24z0">
    <w:name w:val="WW8Num2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5z0">
    <w:name w:val="WW8Num2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6z0">
    <w:name w:val="WW8Num2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27z0">
    <w:name w:val="WW8Num27z0"/>
    <w:uiPriority w:val="99"/>
    <w:rsid w:val="00A045E1"/>
    <w:rPr>
      <w:rFonts w:ascii="Symbol" w:hAnsi="Symbol" w:cs="Symbol"/>
      <w:color w:val="auto"/>
    </w:rPr>
  </w:style>
  <w:style w:type="character" w:customStyle="1" w:styleId="WW8Num28z0">
    <w:name w:val="WW8Num28z0"/>
    <w:uiPriority w:val="99"/>
    <w:rsid w:val="00A045E1"/>
    <w:rPr>
      <w:rFonts w:ascii="Wingdings" w:hAnsi="Wingdings" w:cs="Wingdings"/>
    </w:rPr>
  </w:style>
  <w:style w:type="character" w:customStyle="1" w:styleId="WW8Num29z0">
    <w:name w:val="WW8Num2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0z0">
    <w:name w:val="WW8Num3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1z0">
    <w:name w:val="WW8Num31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2z0">
    <w:name w:val="WW8Num32z0"/>
    <w:uiPriority w:val="99"/>
    <w:rsid w:val="00A045E1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4z0">
    <w:name w:val="WW8Num34z0"/>
    <w:uiPriority w:val="99"/>
    <w:rsid w:val="00A045E1"/>
    <w:rPr>
      <w:rFonts w:ascii="Symbol" w:hAnsi="Symbol" w:cs="Symbol"/>
    </w:rPr>
  </w:style>
  <w:style w:type="character" w:customStyle="1" w:styleId="WW8Num35z0">
    <w:name w:val="WW8Num3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6z0">
    <w:name w:val="WW8Num3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37z0">
    <w:name w:val="WW8Num37z0"/>
    <w:uiPriority w:val="99"/>
    <w:rsid w:val="00A045E1"/>
    <w:rPr>
      <w:rFonts w:ascii="Symbol" w:hAnsi="Symbol" w:cs="Symbol"/>
      <w:color w:val="auto"/>
    </w:rPr>
  </w:style>
  <w:style w:type="character" w:customStyle="1" w:styleId="WW8Num38z0">
    <w:name w:val="WW8Num38z0"/>
    <w:uiPriority w:val="99"/>
    <w:rsid w:val="00A045E1"/>
    <w:rPr>
      <w:rFonts w:ascii="Times New Roman" w:hAnsi="Times New Roman" w:cs="Times New Roman"/>
    </w:rPr>
  </w:style>
  <w:style w:type="character" w:customStyle="1" w:styleId="WW8Num39z0">
    <w:name w:val="WW8Num39z0"/>
    <w:uiPriority w:val="99"/>
    <w:rsid w:val="00A045E1"/>
    <w:rPr>
      <w:rFonts w:ascii="Symbol" w:hAnsi="Symbol" w:cs="Symbol"/>
    </w:rPr>
  </w:style>
  <w:style w:type="character" w:customStyle="1" w:styleId="WW8Num40z0">
    <w:name w:val="WW8Num4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1z0">
    <w:name w:val="WW8Num41z0"/>
    <w:uiPriority w:val="99"/>
    <w:rsid w:val="00A045E1"/>
    <w:rPr>
      <w:rFonts w:ascii="Symbol" w:hAnsi="Symbol" w:cs="Symbol"/>
    </w:rPr>
  </w:style>
  <w:style w:type="character" w:customStyle="1" w:styleId="WW8Num42z0">
    <w:name w:val="WW8Num42z0"/>
    <w:uiPriority w:val="99"/>
    <w:rsid w:val="00A045E1"/>
    <w:rPr>
      <w:rFonts w:ascii="Times New Roman" w:hAnsi="Times New Roman" w:cs="Times New Roman"/>
    </w:rPr>
  </w:style>
  <w:style w:type="character" w:customStyle="1" w:styleId="WW8Num43z0">
    <w:name w:val="WW8Num43z0"/>
    <w:uiPriority w:val="99"/>
    <w:rsid w:val="00A045E1"/>
    <w:rPr>
      <w:rFonts w:ascii="Times New Roman" w:hAnsi="Times New Roman" w:cs="Times New Roman"/>
    </w:rPr>
  </w:style>
  <w:style w:type="character" w:customStyle="1" w:styleId="WW8Num44z0">
    <w:name w:val="WW8Num4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5z0">
    <w:name w:val="WW8Num45z0"/>
    <w:uiPriority w:val="99"/>
    <w:rsid w:val="00A045E1"/>
    <w:rPr>
      <w:rFonts w:ascii="Symbol" w:hAnsi="Symbol" w:cs="Symbol"/>
    </w:rPr>
  </w:style>
  <w:style w:type="character" w:customStyle="1" w:styleId="WW8Num46z0">
    <w:name w:val="WW8Num4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7z0">
    <w:name w:val="WW8Num47z0"/>
    <w:uiPriority w:val="99"/>
    <w:rsid w:val="00A045E1"/>
    <w:rPr>
      <w:rFonts w:ascii="Wingdings" w:hAnsi="Wingdings" w:cs="Wingdings"/>
    </w:rPr>
  </w:style>
  <w:style w:type="character" w:customStyle="1" w:styleId="WW8Num48z0">
    <w:name w:val="WW8Num48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49z0">
    <w:name w:val="WW8Num4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0z0">
    <w:name w:val="WW8Num50z0"/>
    <w:uiPriority w:val="99"/>
    <w:rsid w:val="00A045E1"/>
    <w:rPr>
      <w:rFonts w:ascii="Times New Roman" w:hAnsi="Times New Roman" w:cs="Times New Roman"/>
    </w:rPr>
  </w:style>
  <w:style w:type="character" w:customStyle="1" w:styleId="WW8Num51z0">
    <w:name w:val="WW8Num51z0"/>
    <w:uiPriority w:val="99"/>
    <w:rsid w:val="00A045E1"/>
    <w:rPr>
      <w:rFonts w:ascii="Times New Roman" w:hAnsi="Times New Roman" w:cs="Times New Roman"/>
    </w:rPr>
  </w:style>
  <w:style w:type="character" w:customStyle="1" w:styleId="WW8Num52z0">
    <w:name w:val="WW8Num52z0"/>
    <w:uiPriority w:val="99"/>
    <w:rsid w:val="00A045E1"/>
    <w:rPr>
      <w:rFonts w:ascii="Symbol" w:hAnsi="Symbol" w:cs="Symbol"/>
    </w:rPr>
  </w:style>
  <w:style w:type="character" w:customStyle="1" w:styleId="WW8Num53z0">
    <w:name w:val="WW8Num53z0"/>
    <w:uiPriority w:val="99"/>
    <w:rsid w:val="00A045E1"/>
    <w:rPr>
      <w:rFonts w:ascii="Wingdings" w:hAnsi="Wingdings" w:cs="Wingdings"/>
    </w:rPr>
  </w:style>
  <w:style w:type="character" w:customStyle="1" w:styleId="WW8Num53z2">
    <w:name w:val="WW8Num53z2"/>
    <w:uiPriority w:val="99"/>
    <w:rsid w:val="00A045E1"/>
    <w:rPr>
      <w:rFonts w:ascii="Wingdings" w:hAnsi="Wingdings" w:cs="Wingdings"/>
    </w:rPr>
  </w:style>
  <w:style w:type="character" w:customStyle="1" w:styleId="WW8Num53z3">
    <w:name w:val="WW8Num53z3"/>
    <w:uiPriority w:val="99"/>
    <w:rsid w:val="00A045E1"/>
    <w:rPr>
      <w:rFonts w:ascii="Symbol" w:hAnsi="Symbol" w:cs="Symbol"/>
    </w:rPr>
  </w:style>
  <w:style w:type="character" w:customStyle="1" w:styleId="WW8Num53z4">
    <w:name w:val="WW8Num53z4"/>
    <w:uiPriority w:val="99"/>
    <w:rsid w:val="00A045E1"/>
    <w:rPr>
      <w:rFonts w:ascii="Courier New" w:hAnsi="Courier New" w:cs="Courier New"/>
    </w:rPr>
  </w:style>
  <w:style w:type="character" w:customStyle="1" w:styleId="WW8Num54z0">
    <w:name w:val="WW8Num5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5z0">
    <w:name w:val="WW8Num5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6z0">
    <w:name w:val="WW8Num5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7z0">
    <w:name w:val="WW8Num57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8z0">
    <w:name w:val="WW8Num58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59z0">
    <w:name w:val="WW8Num59z0"/>
    <w:uiPriority w:val="99"/>
    <w:rsid w:val="00A045E1"/>
    <w:rPr>
      <w:rFonts w:ascii="Times New Roman" w:hAnsi="Times New Roman" w:cs="Times New Roman"/>
    </w:rPr>
  </w:style>
  <w:style w:type="character" w:customStyle="1" w:styleId="WW8Num60z0">
    <w:name w:val="WW8Num60z0"/>
    <w:uiPriority w:val="99"/>
    <w:rsid w:val="00A045E1"/>
    <w:rPr>
      <w:rFonts w:ascii="Wingdings" w:hAnsi="Wingdings" w:cs="Wingdings"/>
    </w:rPr>
  </w:style>
  <w:style w:type="character" w:customStyle="1" w:styleId="WW8Num61z0">
    <w:name w:val="WW8Num61z0"/>
    <w:uiPriority w:val="99"/>
    <w:rsid w:val="00A045E1"/>
    <w:rPr>
      <w:rFonts w:ascii="Times New Roman" w:hAnsi="Times New Roman" w:cs="Times New Roman"/>
    </w:rPr>
  </w:style>
  <w:style w:type="character" w:customStyle="1" w:styleId="WW8Num62z0">
    <w:name w:val="WW8Num62z0"/>
    <w:uiPriority w:val="99"/>
    <w:rsid w:val="00A045E1"/>
    <w:rPr>
      <w:rFonts w:ascii="Times New Roman" w:hAnsi="Times New Roman" w:cs="Times New Roman"/>
    </w:rPr>
  </w:style>
  <w:style w:type="character" w:customStyle="1" w:styleId="WW8Num63z0">
    <w:name w:val="WW8Num63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64z0">
    <w:name w:val="WW8Num64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65z0">
    <w:name w:val="WW8Num65z0"/>
    <w:uiPriority w:val="99"/>
    <w:rsid w:val="00A045E1"/>
    <w:rPr>
      <w:rFonts w:ascii="Times New Roman" w:hAnsi="Times New Roman" w:cs="Times New Roman"/>
    </w:rPr>
  </w:style>
  <w:style w:type="character" w:customStyle="1" w:styleId="WW8Num66z0">
    <w:name w:val="WW8Num66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67z0">
    <w:name w:val="WW8Num67z0"/>
    <w:uiPriority w:val="99"/>
    <w:rsid w:val="00A045E1"/>
    <w:rPr>
      <w:rFonts w:ascii="Times New Roman" w:hAnsi="Times New Roman" w:cs="Times New Roman"/>
    </w:rPr>
  </w:style>
  <w:style w:type="character" w:customStyle="1" w:styleId="WW8Num68z0">
    <w:name w:val="WW8Num68z0"/>
    <w:uiPriority w:val="99"/>
    <w:rsid w:val="00A045E1"/>
    <w:rPr>
      <w:rFonts w:ascii="Symbol" w:hAnsi="Symbol" w:cs="Symbol"/>
    </w:rPr>
  </w:style>
  <w:style w:type="character" w:customStyle="1" w:styleId="WW8Num70z0">
    <w:name w:val="WW8Num7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1z0">
    <w:name w:val="WW8Num71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2z0">
    <w:name w:val="WW8Num72z0"/>
    <w:uiPriority w:val="99"/>
    <w:rsid w:val="00A045E1"/>
    <w:rPr>
      <w:rFonts w:ascii="Times New Roman" w:hAnsi="Times New Roman" w:cs="Times New Roman"/>
    </w:rPr>
  </w:style>
  <w:style w:type="character" w:customStyle="1" w:styleId="WW8Num73z0">
    <w:name w:val="WW8Num73z0"/>
    <w:uiPriority w:val="99"/>
    <w:rsid w:val="00A045E1"/>
    <w:rPr>
      <w:rFonts w:ascii="Times New Roman" w:hAnsi="Times New Roman" w:cs="Times New Roman"/>
    </w:rPr>
  </w:style>
  <w:style w:type="character" w:customStyle="1" w:styleId="WW8Num74z0">
    <w:name w:val="WW8Num74z0"/>
    <w:uiPriority w:val="99"/>
    <w:rsid w:val="00A045E1"/>
    <w:rPr>
      <w:rFonts w:ascii="Times New Roman" w:hAnsi="Times New Roman" w:cs="Times New Roman"/>
    </w:rPr>
  </w:style>
  <w:style w:type="character" w:customStyle="1" w:styleId="WW8Num75z0">
    <w:name w:val="WW8Num75z0"/>
    <w:uiPriority w:val="99"/>
    <w:rsid w:val="00A045E1"/>
    <w:rPr>
      <w:rFonts w:ascii="Times New Roman" w:hAnsi="Times New Roman" w:cs="Times New Roman"/>
    </w:rPr>
  </w:style>
  <w:style w:type="character" w:customStyle="1" w:styleId="WW8Num76z0">
    <w:name w:val="WW8Num76z0"/>
    <w:uiPriority w:val="99"/>
    <w:rsid w:val="00A045E1"/>
    <w:rPr>
      <w:rFonts w:ascii="Times New Roman" w:hAnsi="Times New Roman" w:cs="Times New Roman"/>
    </w:rPr>
  </w:style>
  <w:style w:type="character" w:customStyle="1" w:styleId="WW8Num77z0">
    <w:name w:val="WW8Num77z0"/>
    <w:uiPriority w:val="99"/>
    <w:rsid w:val="00A045E1"/>
    <w:rPr>
      <w:rFonts w:ascii="Times New Roman" w:hAnsi="Times New Roman" w:cs="Times New Roman"/>
    </w:rPr>
  </w:style>
  <w:style w:type="character" w:customStyle="1" w:styleId="WW8Num78z0">
    <w:name w:val="WW8Num78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9z0">
    <w:name w:val="WW8Num7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79z1">
    <w:name w:val="WW8Num79z1"/>
    <w:uiPriority w:val="99"/>
    <w:rsid w:val="00A045E1"/>
    <w:rPr>
      <w:rFonts w:ascii="Courier New" w:hAnsi="Courier New" w:cs="Courier New"/>
    </w:rPr>
  </w:style>
  <w:style w:type="character" w:customStyle="1" w:styleId="WW8Num80z0">
    <w:name w:val="WW8Num80z0"/>
    <w:uiPriority w:val="99"/>
    <w:rsid w:val="00A045E1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A045E1"/>
    <w:rPr>
      <w:rFonts w:ascii="Courier New" w:hAnsi="Courier New" w:cs="Courier New"/>
    </w:rPr>
  </w:style>
  <w:style w:type="character" w:customStyle="1" w:styleId="WW8Num81z0">
    <w:name w:val="WW8Num81z0"/>
    <w:uiPriority w:val="99"/>
    <w:rsid w:val="00A045E1"/>
    <w:rPr>
      <w:rFonts w:ascii="Times New Roman" w:hAnsi="Times New Roman" w:cs="Times New Roman"/>
    </w:rPr>
  </w:style>
  <w:style w:type="character" w:customStyle="1" w:styleId="WW8Num81z1">
    <w:name w:val="WW8Num81z1"/>
    <w:uiPriority w:val="99"/>
    <w:rsid w:val="00A045E1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A045E1"/>
    <w:rPr>
      <w:rFonts w:ascii="Times New Roman" w:hAnsi="Times New Roman" w:cs="Times New Roman"/>
    </w:rPr>
  </w:style>
  <w:style w:type="character" w:customStyle="1" w:styleId="WW8Num83z1">
    <w:name w:val="WW8Num83z1"/>
    <w:uiPriority w:val="99"/>
    <w:rsid w:val="00A045E1"/>
    <w:rPr>
      <w:rFonts w:ascii="Courier New" w:hAnsi="Courier New" w:cs="Courier New"/>
    </w:rPr>
  </w:style>
  <w:style w:type="character" w:customStyle="1" w:styleId="WW8Num84z0">
    <w:name w:val="WW8Num84z0"/>
    <w:uiPriority w:val="99"/>
    <w:rsid w:val="00A045E1"/>
    <w:rPr>
      <w:rFonts w:ascii="Symbol" w:hAnsi="Symbol" w:cs="Symbol"/>
    </w:rPr>
  </w:style>
  <w:style w:type="character" w:customStyle="1" w:styleId="WW8Num84z1">
    <w:name w:val="WW8Num84z1"/>
    <w:uiPriority w:val="99"/>
    <w:rsid w:val="00A045E1"/>
    <w:rPr>
      <w:rFonts w:ascii="OpenSymbol" w:hAnsi="OpenSymbol" w:cs="OpenSymbol"/>
    </w:rPr>
  </w:style>
  <w:style w:type="character" w:customStyle="1" w:styleId="WW8Num85z0">
    <w:name w:val="WW8Num85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85z1">
    <w:name w:val="WW8Num85z1"/>
    <w:uiPriority w:val="99"/>
    <w:rsid w:val="00A045E1"/>
    <w:rPr>
      <w:rFonts w:ascii="Courier New" w:hAnsi="Courier New" w:cs="Courier New"/>
    </w:rPr>
  </w:style>
  <w:style w:type="character" w:customStyle="1" w:styleId="WW8Num86z0">
    <w:name w:val="WW8Num86z0"/>
    <w:uiPriority w:val="99"/>
    <w:rsid w:val="00A045E1"/>
    <w:rPr>
      <w:rFonts w:ascii="Times New Roman" w:hAnsi="Times New Roman" w:cs="Times New Roman"/>
    </w:rPr>
  </w:style>
  <w:style w:type="character" w:customStyle="1" w:styleId="WW8Num86z1">
    <w:name w:val="WW8Num86z1"/>
    <w:uiPriority w:val="99"/>
    <w:rsid w:val="00A045E1"/>
    <w:rPr>
      <w:rFonts w:ascii="Courier New" w:hAnsi="Courier New" w:cs="Courier New"/>
    </w:rPr>
  </w:style>
  <w:style w:type="character" w:customStyle="1" w:styleId="Absatz-Standardschriftart">
    <w:name w:val="Absatz-Standardschriftart"/>
    <w:uiPriority w:val="99"/>
    <w:rsid w:val="00A045E1"/>
  </w:style>
  <w:style w:type="character" w:customStyle="1" w:styleId="WW8Num34z1">
    <w:name w:val="WW8Num34z1"/>
    <w:uiPriority w:val="99"/>
    <w:rsid w:val="00A045E1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045E1"/>
    <w:rPr>
      <w:rFonts w:ascii="Wingdings" w:hAnsi="Wingdings" w:cs="Wingdings"/>
    </w:rPr>
  </w:style>
  <w:style w:type="character" w:customStyle="1" w:styleId="WW8Num34z4">
    <w:name w:val="WW8Num34z4"/>
    <w:uiPriority w:val="99"/>
    <w:rsid w:val="00A045E1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A045E1"/>
    <w:rPr>
      <w:rFonts w:ascii="Wingdings" w:hAnsi="Wingdings" w:cs="Wingdings"/>
    </w:rPr>
  </w:style>
  <w:style w:type="character" w:customStyle="1" w:styleId="WW8Num66z3">
    <w:name w:val="WW8Num66z3"/>
    <w:uiPriority w:val="99"/>
    <w:rsid w:val="00A045E1"/>
    <w:rPr>
      <w:rFonts w:ascii="Symbol" w:hAnsi="Symbol" w:cs="Symbol"/>
    </w:rPr>
  </w:style>
  <w:style w:type="character" w:customStyle="1" w:styleId="WW8Num66z4">
    <w:name w:val="WW8Num66z4"/>
    <w:uiPriority w:val="99"/>
    <w:rsid w:val="00A045E1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82z0">
    <w:name w:val="WW8Num82z0"/>
    <w:uiPriority w:val="99"/>
    <w:rsid w:val="00A045E1"/>
    <w:rPr>
      <w:rFonts w:ascii="Times New Roman" w:hAnsi="Times New Roman" w:cs="Times New Roman"/>
    </w:rPr>
  </w:style>
  <w:style w:type="character" w:customStyle="1" w:styleId="WW8Num87z0">
    <w:name w:val="WW8Num87z0"/>
    <w:uiPriority w:val="99"/>
    <w:rsid w:val="00A045E1"/>
    <w:rPr>
      <w:rFonts w:ascii="Wingdings" w:hAnsi="Wingdings" w:cs="Wingdings"/>
    </w:rPr>
  </w:style>
  <w:style w:type="character" w:customStyle="1" w:styleId="WW8Num88z0">
    <w:name w:val="WW8Num88z0"/>
    <w:uiPriority w:val="99"/>
    <w:rsid w:val="00A045E1"/>
    <w:rPr>
      <w:rFonts w:ascii="Symbol" w:hAnsi="Symbol" w:cs="Symbol"/>
    </w:rPr>
  </w:style>
  <w:style w:type="character" w:customStyle="1" w:styleId="WW8Num89z0">
    <w:name w:val="WW8Num89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0z0">
    <w:name w:val="WW8Num90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1z0">
    <w:name w:val="WW8Num91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2z0">
    <w:name w:val="WW8Num92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3z0">
    <w:name w:val="WW8Num93z0"/>
    <w:uiPriority w:val="99"/>
    <w:rsid w:val="00A045E1"/>
    <w:rPr>
      <w:rFonts w:ascii="Times New Roman" w:hAnsi="Times New Roman" w:cs="Times New Roman"/>
      <w:color w:val="auto"/>
    </w:rPr>
  </w:style>
  <w:style w:type="character" w:customStyle="1" w:styleId="WW8Num94z0">
    <w:name w:val="WW8Num94z0"/>
    <w:uiPriority w:val="99"/>
    <w:rsid w:val="00A045E1"/>
    <w:rPr>
      <w:rFonts w:ascii="Symbol" w:hAnsi="Symbol" w:cs="Symbol"/>
    </w:rPr>
  </w:style>
  <w:style w:type="character" w:customStyle="1" w:styleId="WW8Num95z0">
    <w:name w:val="WW8Num95z0"/>
    <w:uiPriority w:val="99"/>
    <w:rsid w:val="00A045E1"/>
    <w:rPr>
      <w:rFonts w:ascii="Times New Roman" w:hAnsi="Times New Roman" w:cs="Times New Roman"/>
    </w:rPr>
  </w:style>
  <w:style w:type="character" w:customStyle="1" w:styleId="WW8Num95z1">
    <w:name w:val="WW8Num95z1"/>
    <w:uiPriority w:val="99"/>
    <w:rsid w:val="00A045E1"/>
    <w:rPr>
      <w:rFonts w:ascii="Courier New" w:hAnsi="Courier New" w:cs="Courier New"/>
    </w:rPr>
  </w:style>
  <w:style w:type="character" w:customStyle="1" w:styleId="WW8Num96z0">
    <w:name w:val="WW8Num96z0"/>
    <w:uiPriority w:val="99"/>
    <w:rsid w:val="00A045E1"/>
    <w:rPr>
      <w:rFonts w:ascii="Times New Roman" w:hAnsi="Times New Roman" w:cs="Times New Roman"/>
    </w:rPr>
  </w:style>
  <w:style w:type="character" w:customStyle="1" w:styleId="WW8Num96z1">
    <w:name w:val="WW8Num96z1"/>
    <w:uiPriority w:val="99"/>
    <w:rsid w:val="00A045E1"/>
    <w:rPr>
      <w:rFonts w:ascii="Courier New" w:hAnsi="Courier New" w:cs="Courier New"/>
    </w:rPr>
  </w:style>
  <w:style w:type="character" w:customStyle="1" w:styleId="WW8Num97z0">
    <w:name w:val="WW8Num97z0"/>
    <w:uiPriority w:val="99"/>
    <w:rsid w:val="00A045E1"/>
    <w:rPr>
      <w:rFonts w:ascii="Symbol" w:hAnsi="Symbol" w:cs="Symbol"/>
    </w:rPr>
  </w:style>
  <w:style w:type="character" w:customStyle="1" w:styleId="WW8Num97z1">
    <w:name w:val="WW8Num97z1"/>
    <w:uiPriority w:val="99"/>
    <w:rsid w:val="00A045E1"/>
    <w:rPr>
      <w:rFonts w:ascii="Courier New" w:hAnsi="Courier New" w:cs="Courier New"/>
    </w:rPr>
  </w:style>
  <w:style w:type="character" w:customStyle="1" w:styleId="WW8Num99z0">
    <w:name w:val="WW8Num99z0"/>
    <w:uiPriority w:val="99"/>
    <w:rsid w:val="00A045E1"/>
    <w:rPr>
      <w:rFonts w:ascii="Symbol" w:hAnsi="Symbol" w:cs="Symbol"/>
    </w:rPr>
  </w:style>
  <w:style w:type="character" w:customStyle="1" w:styleId="WW8Num99z1">
    <w:name w:val="WW8Num99z1"/>
    <w:uiPriority w:val="99"/>
    <w:rsid w:val="00A045E1"/>
    <w:rPr>
      <w:rFonts w:ascii="Courier New" w:hAnsi="Courier New" w:cs="Courier New"/>
    </w:rPr>
  </w:style>
  <w:style w:type="character" w:customStyle="1" w:styleId="WW-Absatz-Standardschriftart">
    <w:name w:val="WW-Absatz-Standardschriftart"/>
    <w:uiPriority w:val="99"/>
    <w:rsid w:val="00A045E1"/>
  </w:style>
  <w:style w:type="character" w:customStyle="1" w:styleId="WW-Absatz-Standardschriftart1">
    <w:name w:val="WW-Absatz-Standardschriftart1"/>
    <w:uiPriority w:val="99"/>
    <w:rsid w:val="00A045E1"/>
  </w:style>
  <w:style w:type="character" w:customStyle="1" w:styleId="WW-Absatz-Standardschriftart11">
    <w:name w:val="WW-Absatz-Standardschriftart11"/>
    <w:uiPriority w:val="99"/>
    <w:rsid w:val="00A045E1"/>
  </w:style>
  <w:style w:type="character" w:customStyle="1" w:styleId="WW-Absatz-Standardschriftart111">
    <w:name w:val="WW-Absatz-Standardschriftart111"/>
    <w:uiPriority w:val="99"/>
    <w:rsid w:val="00A045E1"/>
  </w:style>
  <w:style w:type="character" w:customStyle="1" w:styleId="WW-Absatz-Standardschriftart1111">
    <w:name w:val="WW-Absatz-Standardschriftart1111"/>
    <w:uiPriority w:val="99"/>
    <w:rsid w:val="00A045E1"/>
  </w:style>
  <w:style w:type="character" w:customStyle="1" w:styleId="WW8Num98z0">
    <w:name w:val="WW8Num98z0"/>
    <w:uiPriority w:val="99"/>
    <w:rsid w:val="00A045E1"/>
    <w:rPr>
      <w:rFonts w:ascii="Symbol" w:hAnsi="Symbol" w:cs="Symbol"/>
    </w:rPr>
  </w:style>
  <w:style w:type="character" w:customStyle="1" w:styleId="WW8Num98z1">
    <w:name w:val="WW8Num98z1"/>
    <w:uiPriority w:val="99"/>
    <w:rsid w:val="00A045E1"/>
    <w:rPr>
      <w:rFonts w:ascii="Courier New" w:hAnsi="Courier New" w:cs="Courier New"/>
    </w:rPr>
  </w:style>
  <w:style w:type="character" w:customStyle="1" w:styleId="WW8Num100z0">
    <w:name w:val="WW8Num100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0z1">
    <w:name w:val="WW8Num100z1"/>
    <w:uiPriority w:val="99"/>
    <w:rsid w:val="00A045E1"/>
    <w:rPr>
      <w:rFonts w:ascii="OpenSymbol" w:hAnsi="OpenSymbol" w:cs="OpenSymbol"/>
    </w:rPr>
  </w:style>
  <w:style w:type="character" w:customStyle="1" w:styleId="WW-Absatz-Standardschriftart11111">
    <w:name w:val="WW-Absatz-Standardschriftart11111"/>
    <w:uiPriority w:val="99"/>
    <w:rsid w:val="00A045E1"/>
  </w:style>
  <w:style w:type="character" w:customStyle="1" w:styleId="WW8Num35z1">
    <w:name w:val="WW8Num35z1"/>
    <w:uiPriority w:val="99"/>
    <w:rsid w:val="00A045E1"/>
    <w:rPr>
      <w:rFonts w:ascii="Times New Roman" w:hAnsi="Times New Roman" w:cs="Times New Roman"/>
    </w:rPr>
  </w:style>
  <w:style w:type="character" w:customStyle="1" w:styleId="WW8Num35z2">
    <w:name w:val="WW8Num35z2"/>
    <w:uiPriority w:val="99"/>
    <w:rsid w:val="00A045E1"/>
    <w:rPr>
      <w:rFonts w:ascii="Wingdings" w:hAnsi="Wingdings" w:cs="Wingdings"/>
    </w:rPr>
  </w:style>
  <w:style w:type="character" w:customStyle="1" w:styleId="WW8Num35z4">
    <w:name w:val="WW8Num35z4"/>
    <w:uiPriority w:val="99"/>
    <w:rsid w:val="00A045E1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A045E1"/>
    <w:rPr>
      <w:rFonts w:ascii="Wingdings" w:hAnsi="Wingdings" w:cs="Wingdings"/>
    </w:rPr>
  </w:style>
  <w:style w:type="character" w:customStyle="1" w:styleId="WW8Num68z3">
    <w:name w:val="WW8Num68z3"/>
    <w:uiPriority w:val="99"/>
    <w:rsid w:val="00A045E1"/>
    <w:rPr>
      <w:rFonts w:ascii="Symbol" w:hAnsi="Symbol" w:cs="Symbol"/>
    </w:rPr>
  </w:style>
  <w:style w:type="character" w:customStyle="1" w:styleId="WW8Num68z4">
    <w:name w:val="WW8Num68z4"/>
    <w:uiPriority w:val="99"/>
    <w:rsid w:val="00A045E1"/>
    <w:rPr>
      <w:rFonts w:ascii="Courier New" w:hAnsi="Courier New" w:cs="Courier New"/>
    </w:rPr>
  </w:style>
  <w:style w:type="character" w:customStyle="1" w:styleId="WW8Num101z0">
    <w:name w:val="WW8Num101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2z0">
    <w:name w:val="WW8Num102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8Num103z0">
    <w:name w:val="WW8Num103z0"/>
    <w:uiPriority w:val="99"/>
    <w:rsid w:val="00A045E1"/>
    <w:rPr>
      <w:rFonts w:ascii="Symbol" w:hAnsi="Symbol" w:cs="Symbol"/>
    </w:rPr>
  </w:style>
  <w:style w:type="character" w:customStyle="1" w:styleId="WW8Num104z0">
    <w:name w:val="WW8Num104z0"/>
    <w:uiPriority w:val="99"/>
    <w:rsid w:val="00A045E1"/>
    <w:rPr>
      <w:rFonts w:ascii="Symbol" w:hAnsi="Symbol" w:cs="Symbol"/>
    </w:rPr>
  </w:style>
  <w:style w:type="character" w:customStyle="1" w:styleId="WW8Num105z0">
    <w:name w:val="WW8Num105z0"/>
    <w:uiPriority w:val="99"/>
    <w:rsid w:val="00A045E1"/>
    <w:rPr>
      <w:rFonts w:ascii="Symbol" w:hAnsi="Symbol" w:cs="Symbol"/>
      <w:sz w:val="20"/>
      <w:szCs w:val="20"/>
    </w:rPr>
  </w:style>
  <w:style w:type="character" w:customStyle="1" w:styleId="WW-Absatz-Standardschriftart111111">
    <w:name w:val="WW-Absatz-Standardschriftart111111"/>
    <w:uiPriority w:val="99"/>
    <w:rsid w:val="00A045E1"/>
  </w:style>
  <w:style w:type="character" w:customStyle="1" w:styleId="WW-Absatz-Standardschriftart1111111">
    <w:name w:val="WW-Absatz-Standardschriftart1111111"/>
    <w:uiPriority w:val="99"/>
    <w:rsid w:val="00A045E1"/>
  </w:style>
  <w:style w:type="character" w:customStyle="1" w:styleId="WW-Absatz-Standardschriftart11111111">
    <w:name w:val="WW-Absatz-Standardschriftart11111111"/>
    <w:uiPriority w:val="99"/>
    <w:rsid w:val="00A045E1"/>
  </w:style>
  <w:style w:type="character" w:customStyle="1" w:styleId="WW-Absatz-Standardschriftart111111111">
    <w:name w:val="WW-Absatz-Standardschriftart111111111"/>
    <w:uiPriority w:val="99"/>
    <w:rsid w:val="00A045E1"/>
  </w:style>
  <w:style w:type="character" w:customStyle="1" w:styleId="WW8Num93z1">
    <w:name w:val="WW8Num93z1"/>
    <w:uiPriority w:val="99"/>
    <w:rsid w:val="00A045E1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uiPriority w:val="99"/>
    <w:rsid w:val="00A045E1"/>
  </w:style>
  <w:style w:type="character" w:customStyle="1" w:styleId="WW-Absatz-Standardschriftart11111111111">
    <w:name w:val="WW-Absatz-Standardschriftart11111111111"/>
    <w:uiPriority w:val="99"/>
    <w:rsid w:val="00A045E1"/>
  </w:style>
  <w:style w:type="character" w:customStyle="1" w:styleId="WW-Absatz-Standardschriftart111111111111">
    <w:name w:val="WW-Absatz-Standardschriftart111111111111"/>
    <w:uiPriority w:val="99"/>
    <w:rsid w:val="00A045E1"/>
  </w:style>
  <w:style w:type="character" w:customStyle="1" w:styleId="WW8Num36z1">
    <w:name w:val="WW8Num36z1"/>
    <w:uiPriority w:val="99"/>
    <w:rsid w:val="00A045E1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A045E1"/>
    <w:rPr>
      <w:rFonts w:ascii="Wingdings" w:hAnsi="Wingdings" w:cs="Wingdings"/>
    </w:rPr>
  </w:style>
  <w:style w:type="character" w:customStyle="1" w:styleId="WW8Num41z1">
    <w:name w:val="WW8Num41z1"/>
    <w:uiPriority w:val="99"/>
    <w:rsid w:val="00A045E1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A045E1"/>
    <w:rPr>
      <w:rFonts w:ascii="Wingdings" w:hAnsi="Wingdings" w:cs="Wingdings"/>
    </w:rPr>
  </w:style>
  <w:style w:type="character" w:customStyle="1" w:styleId="WW8Num41z4">
    <w:name w:val="WW8Num41z4"/>
    <w:uiPriority w:val="99"/>
    <w:rsid w:val="00A045E1"/>
    <w:rPr>
      <w:rFonts w:ascii="Courier New" w:hAnsi="Courier New" w:cs="Courier New"/>
    </w:rPr>
  </w:style>
  <w:style w:type="character" w:customStyle="1" w:styleId="WW8Num85z2">
    <w:name w:val="WW8Num85z2"/>
    <w:uiPriority w:val="99"/>
    <w:rsid w:val="00A045E1"/>
    <w:rPr>
      <w:rFonts w:ascii="Wingdings" w:hAnsi="Wingdings" w:cs="Wingdings"/>
    </w:rPr>
  </w:style>
  <w:style w:type="character" w:customStyle="1" w:styleId="WW8Num85z3">
    <w:name w:val="WW8Num85z3"/>
    <w:uiPriority w:val="99"/>
    <w:rsid w:val="00A045E1"/>
    <w:rPr>
      <w:rFonts w:ascii="Symbol" w:hAnsi="Symbol" w:cs="Symbol"/>
    </w:rPr>
  </w:style>
  <w:style w:type="character" w:customStyle="1" w:styleId="WW8Num85z4">
    <w:name w:val="WW8Num85z4"/>
    <w:uiPriority w:val="99"/>
    <w:rsid w:val="00A045E1"/>
    <w:rPr>
      <w:rFonts w:ascii="Courier New" w:hAnsi="Courier New" w:cs="Courier New"/>
    </w:rPr>
  </w:style>
  <w:style w:type="character" w:customStyle="1" w:styleId="WW8Num93z2">
    <w:name w:val="WW8Num93z2"/>
    <w:uiPriority w:val="99"/>
    <w:rsid w:val="00A045E1"/>
    <w:rPr>
      <w:rFonts w:ascii="Wingdings" w:hAnsi="Wingdings" w:cs="Wingdings"/>
    </w:rPr>
  </w:style>
  <w:style w:type="character" w:customStyle="1" w:styleId="WW8Num94z1">
    <w:name w:val="WW8Num94z1"/>
    <w:uiPriority w:val="99"/>
    <w:rsid w:val="00A045E1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A045E1"/>
    <w:rPr>
      <w:rFonts w:ascii="Wingdings" w:hAnsi="Wingdings" w:cs="Wingdings"/>
    </w:rPr>
  </w:style>
  <w:style w:type="character" w:customStyle="1" w:styleId="WW8Num95z2">
    <w:name w:val="WW8Num95z2"/>
    <w:uiPriority w:val="99"/>
    <w:rsid w:val="00A045E1"/>
    <w:rPr>
      <w:rFonts w:ascii="Wingdings" w:hAnsi="Wingdings" w:cs="Wingdings"/>
    </w:rPr>
  </w:style>
  <w:style w:type="character" w:customStyle="1" w:styleId="WW8Num97z2">
    <w:name w:val="WW8Num97z2"/>
    <w:uiPriority w:val="99"/>
    <w:rsid w:val="00A045E1"/>
    <w:rPr>
      <w:rFonts w:ascii="Wingdings" w:hAnsi="Wingdings" w:cs="Wingdings"/>
    </w:rPr>
  </w:style>
  <w:style w:type="character" w:customStyle="1" w:styleId="WW8Num98z2">
    <w:name w:val="WW8Num98z2"/>
    <w:uiPriority w:val="99"/>
    <w:rsid w:val="00A045E1"/>
    <w:rPr>
      <w:rFonts w:ascii="Wingdings" w:hAnsi="Wingdings" w:cs="Wingdings"/>
    </w:rPr>
  </w:style>
  <w:style w:type="character" w:customStyle="1" w:styleId="WW8Num99z2">
    <w:name w:val="WW8Num99z2"/>
    <w:uiPriority w:val="99"/>
    <w:rsid w:val="00A045E1"/>
    <w:rPr>
      <w:rFonts w:ascii="Wingdings" w:hAnsi="Wingdings" w:cs="Wingdings"/>
    </w:rPr>
  </w:style>
  <w:style w:type="character" w:customStyle="1" w:styleId="WW8Num103z1">
    <w:name w:val="WW8Num103z1"/>
    <w:uiPriority w:val="99"/>
    <w:rsid w:val="00A045E1"/>
    <w:rPr>
      <w:rFonts w:ascii="Courier New" w:hAnsi="Courier New" w:cs="Courier New"/>
    </w:rPr>
  </w:style>
  <w:style w:type="character" w:customStyle="1" w:styleId="WW8Num103z2">
    <w:name w:val="WW8Num103z2"/>
    <w:uiPriority w:val="99"/>
    <w:rsid w:val="00A045E1"/>
    <w:rPr>
      <w:rFonts w:ascii="Wingdings" w:hAnsi="Wingdings" w:cs="Wingdings"/>
    </w:rPr>
  </w:style>
  <w:style w:type="character" w:customStyle="1" w:styleId="WW8Num106z0">
    <w:name w:val="WW8Num106z0"/>
    <w:uiPriority w:val="99"/>
    <w:rsid w:val="00A045E1"/>
    <w:rPr>
      <w:rFonts w:ascii="Symbol" w:hAnsi="Symbol" w:cs="Symbol"/>
    </w:rPr>
  </w:style>
  <w:style w:type="character" w:customStyle="1" w:styleId="WW8Num106z1">
    <w:name w:val="WW8Num106z1"/>
    <w:uiPriority w:val="99"/>
    <w:rsid w:val="00A045E1"/>
    <w:rPr>
      <w:rFonts w:ascii="Courier New" w:hAnsi="Courier New" w:cs="Courier New"/>
    </w:rPr>
  </w:style>
  <w:style w:type="character" w:customStyle="1" w:styleId="WW8Num106z2">
    <w:name w:val="WW8Num106z2"/>
    <w:uiPriority w:val="99"/>
    <w:rsid w:val="00A045E1"/>
    <w:rPr>
      <w:rFonts w:ascii="Wingdings" w:hAnsi="Wingdings" w:cs="Wingdings"/>
    </w:rPr>
  </w:style>
  <w:style w:type="character" w:customStyle="1" w:styleId="26">
    <w:name w:val="Основной шрифт абзаца2"/>
    <w:uiPriority w:val="99"/>
    <w:rsid w:val="00A045E1"/>
  </w:style>
  <w:style w:type="character" w:customStyle="1" w:styleId="WW8Num17z1">
    <w:name w:val="WW8Num17z1"/>
    <w:uiPriority w:val="99"/>
    <w:rsid w:val="00A045E1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045E1"/>
    <w:rPr>
      <w:rFonts w:ascii="Wingdings" w:hAnsi="Wingdings" w:cs="Wingdings"/>
    </w:rPr>
  </w:style>
  <w:style w:type="character" w:customStyle="1" w:styleId="WW8Num17z3">
    <w:name w:val="WW8Num17z3"/>
    <w:uiPriority w:val="99"/>
    <w:rsid w:val="00A045E1"/>
    <w:rPr>
      <w:rFonts w:ascii="Symbol" w:hAnsi="Symbol" w:cs="Symbol"/>
    </w:rPr>
  </w:style>
  <w:style w:type="character" w:customStyle="1" w:styleId="WW8Num19z1">
    <w:name w:val="WW8Num19z1"/>
    <w:uiPriority w:val="99"/>
    <w:rsid w:val="00A045E1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045E1"/>
    <w:rPr>
      <w:rFonts w:ascii="Wingdings" w:hAnsi="Wingdings" w:cs="Wingdings"/>
    </w:rPr>
  </w:style>
  <w:style w:type="character" w:customStyle="1" w:styleId="WW8Num19z3">
    <w:name w:val="WW8Num19z3"/>
    <w:uiPriority w:val="99"/>
    <w:rsid w:val="00A045E1"/>
    <w:rPr>
      <w:rFonts w:ascii="Symbol" w:hAnsi="Symbol" w:cs="Symbol"/>
    </w:rPr>
  </w:style>
  <w:style w:type="character" w:customStyle="1" w:styleId="WW8Num21z1">
    <w:name w:val="WW8Num21z1"/>
    <w:uiPriority w:val="99"/>
    <w:rsid w:val="00A045E1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045E1"/>
    <w:rPr>
      <w:rFonts w:ascii="Wingdings" w:hAnsi="Wingdings" w:cs="Wingdings"/>
    </w:rPr>
  </w:style>
  <w:style w:type="character" w:customStyle="1" w:styleId="WW8Num22z1">
    <w:name w:val="WW8Num22z1"/>
    <w:uiPriority w:val="99"/>
    <w:rsid w:val="00A045E1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045E1"/>
    <w:rPr>
      <w:rFonts w:ascii="Wingdings" w:hAnsi="Wingdings" w:cs="Wingdings"/>
    </w:rPr>
  </w:style>
  <w:style w:type="character" w:customStyle="1" w:styleId="WW8Num22z3">
    <w:name w:val="WW8Num22z3"/>
    <w:uiPriority w:val="99"/>
    <w:rsid w:val="00A045E1"/>
    <w:rPr>
      <w:rFonts w:ascii="Symbol" w:hAnsi="Symbol" w:cs="Symbol"/>
    </w:rPr>
  </w:style>
  <w:style w:type="character" w:customStyle="1" w:styleId="WW8Num23z1">
    <w:name w:val="WW8Num23z1"/>
    <w:uiPriority w:val="99"/>
    <w:rsid w:val="00A045E1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045E1"/>
    <w:rPr>
      <w:rFonts w:ascii="Wingdings" w:hAnsi="Wingdings" w:cs="Wingdings"/>
    </w:rPr>
  </w:style>
  <w:style w:type="character" w:customStyle="1" w:styleId="WW8Num24z1">
    <w:name w:val="WW8Num24z1"/>
    <w:uiPriority w:val="99"/>
    <w:rsid w:val="00A045E1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045E1"/>
    <w:rPr>
      <w:rFonts w:ascii="Wingdings" w:hAnsi="Wingdings" w:cs="Wingdings"/>
    </w:rPr>
  </w:style>
  <w:style w:type="character" w:customStyle="1" w:styleId="WW8Num24z3">
    <w:name w:val="WW8Num24z3"/>
    <w:uiPriority w:val="99"/>
    <w:rsid w:val="00A045E1"/>
    <w:rPr>
      <w:rFonts w:ascii="Symbol" w:hAnsi="Symbol" w:cs="Symbol"/>
    </w:rPr>
  </w:style>
  <w:style w:type="character" w:customStyle="1" w:styleId="WW8Num29z1">
    <w:name w:val="WW8Num29z1"/>
    <w:uiPriority w:val="99"/>
    <w:rsid w:val="00A045E1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045E1"/>
    <w:rPr>
      <w:rFonts w:ascii="Wingdings" w:hAnsi="Wingdings" w:cs="Wingdings"/>
    </w:rPr>
  </w:style>
  <w:style w:type="character" w:customStyle="1" w:styleId="WW8Num29z3">
    <w:name w:val="WW8Num29z3"/>
    <w:uiPriority w:val="99"/>
    <w:rsid w:val="00A045E1"/>
    <w:rPr>
      <w:rFonts w:ascii="Symbol" w:hAnsi="Symbol" w:cs="Symbol"/>
    </w:rPr>
  </w:style>
  <w:style w:type="character" w:customStyle="1" w:styleId="WW8Num32z1">
    <w:name w:val="WW8Num32z1"/>
    <w:uiPriority w:val="99"/>
    <w:rsid w:val="00A045E1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045E1"/>
    <w:rPr>
      <w:rFonts w:ascii="Wingdings" w:hAnsi="Wingdings" w:cs="Wingdings"/>
    </w:rPr>
  </w:style>
  <w:style w:type="character" w:customStyle="1" w:styleId="WW8Num32z3">
    <w:name w:val="WW8Num32z3"/>
    <w:uiPriority w:val="99"/>
    <w:rsid w:val="00A045E1"/>
    <w:rPr>
      <w:rFonts w:ascii="Symbol" w:hAnsi="Symbol" w:cs="Symbol"/>
    </w:rPr>
  </w:style>
  <w:style w:type="character" w:customStyle="1" w:styleId="WW8Num38z1">
    <w:name w:val="WW8Num38z1"/>
    <w:uiPriority w:val="99"/>
    <w:rsid w:val="00A045E1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A045E1"/>
    <w:rPr>
      <w:rFonts w:ascii="Wingdings" w:hAnsi="Wingdings" w:cs="Wingdings"/>
    </w:rPr>
  </w:style>
  <w:style w:type="character" w:customStyle="1" w:styleId="WW8Num38z3">
    <w:name w:val="WW8Num38z3"/>
    <w:uiPriority w:val="99"/>
    <w:rsid w:val="00A045E1"/>
    <w:rPr>
      <w:rFonts w:ascii="Symbol" w:hAnsi="Symbol" w:cs="Symbol"/>
    </w:rPr>
  </w:style>
  <w:style w:type="character" w:customStyle="1" w:styleId="WW8Num39z1">
    <w:name w:val="WW8Num39z1"/>
    <w:uiPriority w:val="99"/>
    <w:rsid w:val="00A045E1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A045E1"/>
    <w:rPr>
      <w:rFonts w:ascii="Wingdings" w:hAnsi="Wingdings" w:cs="Wingdings"/>
    </w:rPr>
  </w:style>
  <w:style w:type="character" w:customStyle="1" w:styleId="WW8Num42z1">
    <w:name w:val="WW8Num42z1"/>
    <w:uiPriority w:val="99"/>
    <w:rsid w:val="00A045E1"/>
    <w:rPr>
      <w:rFonts w:ascii="Wingdings" w:hAnsi="Wingdings" w:cs="Wingdings"/>
    </w:rPr>
  </w:style>
  <w:style w:type="character" w:customStyle="1" w:styleId="WW8Num43z1">
    <w:name w:val="WW8Num43z1"/>
    <w:uiPriority w:val="99"/>
    <w:rsid w:val="00A045E1"/>
    <w:rPr>
      <w:rFonts w:ascii="Wingdings" w:hAnsi="Wingdings" w:cs="Wingdings"/>
    </w:rPr>
  </w:style>
  <w:style w:type="character" w:customStyle="1" w:styleId="WW8Num44z1">
    <w:name w:val="WW8Num44z1"/>
    <w:uiPriority w:val="99"/>
    <w:rsid w:val="00A045E1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A045E1"/>
    <w:rPr>
      <w:rFonts w:ascii="Wingdings" w:hAnsi="Wingdings" w:cs="Wingdings"/>
    </w:rPr>
  </w:style>
  <w:style w:type="character" w:customStyle="1" w:styleId="WW8Num44z3">
    <w:name w:val="WW8Num44z3"/>
    <w:uiPriority w:val="99"/>
    <w:rsid w:val="00A045E1"/>
    <w:rPr>
      <w:rFonts w:ascii="Symbol" w:hAnsi="Symbol" w:cs="Symbol"/>
    </w:rPr>
  </w:style>
  <w:style w:type="character" w:customStyle="1" w:styleId="WW8Num45z1">
    <w:name w:val="WW8Num45z1"/>
    <w:uiPriority w:val="99"/>
    <w:rsid w:val="00A045E1"/>
    <w:rPr>
      <w:rFonts w:ascii="Times New Roman" w:hAnsi="Times New Roman" w:cs="Times New Roman"/>
    </w:rPr>
  </w:style>
  <w:style w:type="character" w:customStyle="1" w:styleId="WW8Num45z2">
    <w:name w:val="WW8Num45z2"/>
    <w:uiPriority w:val="99"/>
    <w:rsid w:val="00A045E1"/>
    <w:rPr>
      <w:rFonts w:ascii="Wingdings" w:hAnsi="Wingdings" w:cs="Wingdings"/>
    </w:rPr>
  </w:style>
  <w:style w:type="character" w:customStyle="1" w:styleId="WW8Num45z4">
    <w:name w:val="WW8Num45z4"/>
    <w:uiPriority w:val="99"/>
    <w:rsid w:val="00A045E1"/>
    <w:rPr>
      <w:rFonts w:ascii="Courier New" w:hAnsi="Courier New" w:cs="Courier New"/>
    </w:rPr>
  </w:style>
  <w:style w:type="character" w:customStyle="1" w:styleId="WW8Num46z1">
    <w:name w:val="WW8Num46z1"/>
    <w:uiPriority w:val="99"/>
    <w:rsid w:val="00A045E1"/>
    <w:rPr>
      <w:rFonts w:ascii="Courier New" w:hAnsi="Courier New" w:cs="Courier New"/>
    </w:rPr>
  </w:style>
  <w:style w:type="character" w:customStyle="1" w:styleId="WW8Num46z2">
    <w:name w:val="WW8Num46z2"/>
    <w:uiPriority w:val="99"/>
    <w:rsid w:val="00A045E1"/>
    <w:rPr>
      <w:rFonts w:ascii="Wingdings" w:hAnsi="Wingdings" w:cs="Wingdings"/>
    </w:rPr>
  </w:style>
  <w:style w:type="character" w:customStyle="1" w:styleId="WW8Num46z3">
    <w:name w:val="WW8Num46z3"/>
    <w:uiPriority w:val="99"/>
    <w:rsid w:val="00A045E1"/>
    <w:rPr>
      <w:rFonts w:ascii="Symbol" w:hAnsi="Symbol" w:cs="Symbol"/>
    </w:rPr>
  </w:style>
  <w:style w:type="character" w:customStyle="1" w:styleId="WW8Num48z1">
    <w:name w:val="WW8Num48z1"/>
    <w:uiPriority w:val="99"/>
    <w:rsid w:val="00A045E1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A045E1"/>
    <w:rPr>
      <w:rFonts w:ascii="Wingdings" w:hAnsi="Wingdings" w:cs="Wingdings"/>
    </w:rPr>
  </w:style>
  <w:style w:type="character" w:customStyle="1" w:styleId="WW8Num48z3">
    <w:name w:val="WW8Num48z3"/>
    <w:uiPriority w:val="99"/>
    <w:rsid w:val="00A045E1"/>
    <w:rPr>
      <w:rFonts w:ascii="Symbol" w:hAnsi="Symbol" w:cs="Symbol"/>
    </w:rPr>
  </w:style>
  <w:style w:type="character" w:customStyle="1" w:styleId="WW8Num49z1">
    <w:name w:val="WW8Num49z1"/>
    <w:uiPriority w:val="99"/>
    <w:rsid w:val="00A045E1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A045E1"/>
    <w:rPr>
      <w:rFonts w:ascii="Wingdings" w:hAnsi="Wingdings" w:cs="Wingdings"/>
    </w:rPr>
  </w:style>
  <w:style w:type="character" w:customStyle="1" w:styleId="WW8Num49z3">
    <w:name w:val="WW8Num49z3"/>
    <w:uiPriority w:val="99"/>
    <w:rsid w:val="00A045E1"/>
    <w:rPr>
      <w:rFonts w:ascii="Symbol" w:hAnsi="Symbol" w:cs="Symbol"/>
    </w:rPr>
  </w:style>
  <w:style w:type="character" w:customStyle="1" w:styleId="WW8Num50z1">
    <w:name w:val="WW8Num50z1"/>
    <w:uiPriority w:val="99"/>
    <w:rsid w:val="00A045E1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A045E1"/>
    <w:rPr>
      <w:rFonts w:ascii="Wingdings" w:hAnsi="Wingdings" w:cs="Wingdings"/>
    </w:rPr>
  </w:style>
  <w:style w:type="character" w:customStyle="1" w:styleId="WW8Num50z3">
    <w:name w:val="WW8Num50z3"/>
    <w:uiPriority w:val="99"/>
    <w:rsid w:val="00A045E1"/>
    <w:rPr>
      <w:rFonts w:ascii="Symbol" w:hAnsi="Symbol" w:cs="Symbol"/>
    </w:rPr>
  </w:style>
  <w:style w:type="character" w:customStyle="1" w:styleId="WW8Num51z1">
    <w:name w:val="WW8Num51z1"/>
    <w:uiPriority w:val="99"/>
    <w:rsid w:val="00A045E1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A045E1"/>
    <w:rPr>
      <w:rFonts w:ascii="Wingdings" w:hAnsi="Wingdings" w:cs="Wingdings"/>
    </w:rPr>
  </w:style>
  <w:style w:type="character" w:customStyle="1" w:styleId="WW8Num51z3">
    <w:name w:val="WW8Num51z3"/>
    <w:uiPriority w:val="99"/>
    <w:rsid w:val="00A045E1"/>
    <w:rPr>
      <w:rFonts w:ascii="Symbol" w:hAnsi="Symbol" w:cs="Symbol"/>
    </w:rPr>
  </w:style>
  <w:style w:type="character" w:customStyle="1" w:styleId="WW8Num52z1">
    <w:name w:val="WW8Num52z1"/>
    <w:uiPriority w:val="99"/>
    <w:rsid w:val="00A045E1"/>
    <w:rPr>
      <w:rFonts w:ascii="Courier New" w:hAnsi="Courier New" w:cs="Courier New"/>
    </w:rPr>
  </w:style>
  <w:style w:type="character" w:customStyle="1" w:styleId="WW8Num52z2">
    <w:name w:val="WW8Num52z2"/>
    <w:uiPriority w:val="99"/>
    <w:rsid w:val="00A045E1"/>
    <w:rPr>
      <w:rFonts w:ascii="Wingdings" w:hAnsi="Wingdings" w:cs="Wingdings"/>
    </w:rPr>
  </w:style>
  <w:style w:type="character" w:customStyle="1" w:styleId="WW8Num54z1">
    <w:name w:val="WW8Num54z1"/>
    <w:uiPriority w:val="99"/>
    <w:rsid w:val="00A045E1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A045E1"/>
    <w:rPr>
      <w:rFonts w:ascii="Wingdings" w:hAnsi="Wingdings" w:cs="Wingdings"/>
    </w:rPr>
  </w:style>
  <w:style w:type="character" w:customStyle="1" w:styleId="WW8Num54z3">
    <w:name w:val="WW8Num54z3"/>
    <w:uiPriority w:val="99"/>
    <w:rsid w:val="00A045E1"/>
    <w:rPr>
      <w:rFonts w:ascii="Symbol" w:hAnsi="Symbol" w:cs="Symbol"/>
    </w:rPr>
  </w:style>
  <w:style w:type="character" w:customStyle="1" w:styleId="WW8Num56z1">
    <w:name w:val="WW8Num56z1"/>
    <w:uiPriority w:val="99"/>
    <w:rsid w:val="00A045E1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A045E1"/>
    <w:rPr>
      <w:rFonts w:ascii="Wingdings" w:hAnsi="Wingdings" w:cs="Wingdings"/>
    </w:rPr>
  </w:style>
  <w:style w:type="character" w:customStyle="1" w:styleId="WW8Num56z3">
    <w:name w:val="WW8Num56z3"/>
    <w:uiPriority w:val="99"/>
    <w:rsid w:val="00A045E1"/>
    <w:rPr>
      <w:rFonts w:ascii="Symbol" w:hAnsi="Symbol" w:cs="Symbol"/>
    </w:rPr>
  </w:style>
  <w:style w:type="character" w:customStyle="1" w:styleId="WW8Num59z1">
    <w:name w:val="WW8Num59z1"/>
    <w:uiPriority w:val="99"/>
    <w:rsid w:val="00A045E1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A045E1"/>
    <w:rPr>
      <w:rFonts w:ascii="Wingdings" w:hAnsi="Wingdings" w:cs="Wingdings"/>
    </w:rPr>
  </w:style>
  <w:style w:type="character" w:customStyle="1" w:styleId="WW8Num59z3">
    <w:name w:val="WW8Num59z3"/>
    <w:uiPriority w:val="99"/>
    <w:rsid w:val="00A045E1"/>
    <w:rPr>
      <w:rFonts w:ascii="Symbol" w:hAnsi="Symbol" w:cs="Symbol"/>
    </w:rPr>
  </w:style>
  <w:style w:type="character" w:customStyle="1" w:styleId="WW8Num61z1">
    <w:name w:val="WW8Num61z1"/>
    <w:uiPriority w:val="99"/>
    <w:rsid w:val="00A045E1"/>
    <w:rPr>
      <w:rFonts w:ascii="Courier New" w:hAnsi="Courier New" w:cs="Courier New"/>
    </w:rPr>
  </w:style>
  <w:style w:type="character" w:customStyle="1" w:styleId="WW8Num61z2">
    <w:name w:val="WW8Num61z2"/>
    <w:uiPriority w:val="99"/>
    <w:rsid w:val="00A045E1"/>
    <w:rPr>
      <w:rFonts w:ascii="Wingdings" w:hAnsi="Wingdings" w:cs="Wingdings"/>
    </w:rPr>
  </w:style>
  <w:style w:type="character" w:customStyle="1" w:styleId="WW8Num61z3">
    <w:name w:val="WW8Num61z3"/>
    <w:uiPriority w:val="99"/>
    <w:rsid w:val="00A045E1"/>
    <w:rPr>
      <w:rFonts w:ascii="Symbol" w:hAnsi="Symbol" w:cs="Symbol"/>
    </w:rPr>
  </w:style>
  <w:style w:type="character" w:customStyle="1" w:styleId="WW8Num62z1">
    <w:name w:val="WW8Num62z1"/>
    <w:uiPriority w:val="99"/>
    <w:rsid w:val="00A045E1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A045E1"/>
    <w:rPr>
      <w:rFonts w:ascii="Wingdings" w:hAnsi="Wingdings" w:cs="Wingdings"/>
    </w:rPr>
  </w:style>
  <w:style w:type="character" w:customStyle="1" w:styleId="WW8Num62z3">
    <w:name w:val="WW8Num62z3"/>
    <w:uiPriority w:val="99"/>
    <w:rsid w:val="00A045E1"/>
    <w:rPr>
      <w:rFonts w:ascii="Symbol" w:hAnsi="Symbol" w:cs="Symbol"/>
    </w:rPr>
  </w:style>
  <w:style w:type="character" w:customStyle="1" w:styleId="WW8Num63z1">
    <w:name w:val="WW8Num63z1"/>
    <w:uiPriority w:val="99"/>
    <w:rsid w:val="00A045E1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A045E1"/>
    <w:rPr>
      <w:rFonts w:ascii="Wingdings" w:hAnsi="Wingdings" w:cs="Wingdings"/>
    </w:rPr>
  </w:style>
  <w:style w:type="character" w:customStyle="1" w:styleId="WW8Num63z3">
    <w:name w:val="WW8Num63z3"/>
    <w:uiPriority w:val="99"/>
    <w:rsid w:val="00A045E1"/>
    <w:rPr>
      <w:rFonts w:ascii="Symbol" w:hAnsi="Symbol" w:cs="Symbol"/>
    </w:rPr>
  </w:style>
  <w:style w:type="character" w:customStyle="1" w:styleId="WW8Num65z1">
    <w:name w:val="WW8Num65z1"/>
    <w:uiPriority w:val="99"/>
    <w:rsid w:val="00A045E1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A045E1"/>
    <w:rPr>
      <w:rFonts w:ascii="Wingdings" w:hAnsi="Wingdings" w:cs="Wingdings"/>
    </w:rPr>
  </w:style>
  <w:style w:type="character" w:customStyle="1" w:styleId="WW8Num65z3">
    <w:name w:val="WW8Num65z3"/>
    <w:uiPriority w:val="99"/>
    <w:rsid w:val="00A045E1"/>
    <w:rPr>
      <w:rFonts w:ascii="Symbol" w:hAnsi="Symbol" w:cs="Symbol"/>
    </w:rPr>
  </w:style>
  <w:style w:type="character" w:customStyle="1" w:styleId="WW8Num68z1">
    <w:name w:val="WW8Num68z1"/>
    <w:uiPriority w:val="99"/>
    <w:rsid w:val="00A045E1"/>
    <w:rPr>
      <w:rFonts w:ascii="Courier New" w:hAnsi="Courier New" w:cs="Courier New"/>
    </w:rPr>
  </w:style>
  <w:style w:type="character" w:customStyle="1" w:styleId="WW8Num69z1">
    <w:name w:val="WW8Num69z1"/>
    <w:uiPriority w:val="99"/>
    <w:rsid w:val="00A045E1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A045E1"/>
    <w:rPr>
      <w:rFonts w:ascii="Wingdings" w:hAnsi="Wingdings" w:cs="Wingdings"/>
    </w:rPr>
  </w:style>
  <w:style w:type="character" w:customStyle="1" w:styleId="WW8Num69z3">
    <w:name w:val="WW8Num69z3"/>
    <w:uiPriority w:val="99"/>
    <w:rsid w:val="00A045E1"/>
    <w:rPr>
      <w:rFonts w:ascii="Symbol" w:hAnsi="Symbol" w:cs="Symbol"/>
    </w:rPr>
  </w:style>
  <w:style w:type="character" w:customStyle="1" w:styleId="WW8Num71z1">
    <w:name w:val="WW8Num71z1"/>
    <w:uiPriority w:val="99"/>
    <w:rsid w:val="00A045E1"/>
    <w:rPr>
      <w:rFonts w:ascii="Courier New" w:hAnsi="Courier New" w:cs="Courier New"/>
    </w:rPr>
  </w:style>
  <w:style w:type="character" w:customStyle="1" w:styleId="WW8Num71z2">
    <w:name w:val="WW8Num71z2"/>
    <w:uiPriority w:val="99"/>
    <w:rsid w:val="00A045E1"/>
    <w:rPr>
      <w:rFonts w:ascii="Wingdings" w:hAnsi="Wingdings" w:cs="Wingdings"/>
    </w:rPr>
  </w:style>
  <w:style w:type="character" w:customStyle="1" w:styleId="WW8Num71z3">
    <w:name w:val="WW8Num71z3"/>
    <w:uiPriority w:val="99"/>
    <w:rsid w:val="00A045E1"/>
    <w:rPr>
      <w:rFonts w:ascii="Symbol" w:hAnsi="Symbol" w:cs="Symbol"/>
    </w:rPr>
  </w:style>
  <w:style w:type="character" w:customStyle="1" w:styleId="WW8Num72z1">
    <w:name w:val="WW8Num72z1"/>
    <w:uiPriority w:val="99"/>
    <w:rsid w:val="00A045E1"/>
    <w:rPr>
      <w:rFonts w:ascii="Courier New" w:hAnsi="Courier New" w:cs="Courier New"/>
    </w:rPr>
  </w:style>
  <w:style w:type="character" w:customStyle="1" w:styleId="WW8Num72z2">
    <w:name w:val="WW8Num72z2"/>
    <w:uiPriority w:val="99"/>
    <w:rsid w:val="00A045E1"/>
    <w:rPr>
      <w:rFonts w:ascii="Wingdings" w:hAnsi="Wingdings" w:cs="Wingdings"/>
    </w:rPr>
  </w:style>
  <w:style w:type="character" w:customStyle="1" w:styleId="WW8Num72z3">
    <w:name w:val="WW8Num72z3"/>
    <w:uiPriority w:val="99"/>
    <w:rsid w:val="00A045E1"/>
    <w:rPr>
      <w:rFonts w:ascii="Symbol" w:hAnsi="Symbol" w:cs="Symbol"/>
    </w:rPr>
  </w:style>
  <w:style w:type="character" w:customStyle="1" w:styleId="WW8Num73z1">
    <w:name w:val="WW8Num73z1"/>
    <w:uiPriority w:val="99"/>
    <w:rsid w:val="00A045E1"/>
    <w:rPr>
      <w:rFonts w:ascii="Courier New" w:hAnsi="Courier New" w:cs="Courier New"/>
    </w:rPr>
  </w:style>
  <w:style w:type="character" w:customStyle="1" w:styleId="WW8Num73z2">
    <w:name w:val="WW8Num73z2"/>
    <w:uiPriority w:val="99"/>
    <w:rsid w:val="00A045E1"/>
    <w:rPr>
      <w:rFonts w:ascii="Wingdings" w:hAnsi="Wingdings" w:cs="Wingdings"/>
    </w:rPr>
  </w:style>
  <w:style w:type="character" w:customStyle="1" w:styleId="WW8Num73z3">
    <w:name w:val="WW8Num73z3"/>
    <w:uiPriority w:val="99"/>
    <w:rsid w:val="00A045E1"/>
    <w:rPr>
      <w:rFonts w:ascii="Symbol" w:hAnsi="Symbol" w:cs="Symbol"/>
    </w:rPr>
  </w:style>
  <w:style w:type="character" w:customStyle="1" w:styleId="WW8Num74z1">
    <w:name w:val="WW8Num74z1"/>
    <w:uiPriority w:val="99"/>
    <w:rsid w:val="00A045E1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A045E1"/>
    <w:rPr>
      <w:rFonts w:ascii="Wingdings" w:hAnsi="Wingdings" w:cs="Wingdings"/>
    </w:rPr>
  </w:style>
  <w:style w:type="character" w:customStyle="1" w:styleId="WW8Num74z3">
    <w:name w:val="WW8Num74z3"/>
    <w:uiPriority w:val="99"/>
    <w:rsid w:val="00A045E1"/>
    <w:rPr>
      <w:rFonts w:ascii="Symbol" w:hAnsi="Symbol" w:cs="Symbol"/>
    </w:rPr>
  </w:style>
  <w:style w:type="character" w:customStyle="1" w:styleId="WW8Num75z1">
    <w:name w:val="WW8Num75z1"/>
    <w:uiPriority w:val="99"/>
    <w:rsid w:val="00A045E1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A045E1"/>
    <w:rPr>
      <w:rFonts w:ascii="Wingdings" w:hAnsi="Wingdings" w:cs="Wingdings"/>
    </w:rPr>
  </w:style>
  <w:style w:type="character" w:customStyle="1" w:styleId="WW8Num75z3">
    <w:name w:val="WW8Num75z3"/>
    <w:uiPriority w:val="99"/>
    <w:rsid w:val="00A045E1"/>
    <w:rPr>
      <w:rFonts w:ascii="Symbol" w:hAnsi="Symbol" w:cs="Symbol"/>
    </w:rPr>
  </w:style>
  <w:style w:type="character" w:customStyle="1" w:styleId="WW8Num76z1">
    <w:name w:val="WW8Num76z1"/>
    <w:uiPriority w:val="99"/>
    <w:rsid w:val="00A045E1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A045E1"/>
    <w:rPr>
      <w:rFonts w:ascii="Wingdings" w:hAnsi="Wingdings" w:cs="Wingdings"/>
    </w:rPr>
  </w:style>
  <w:style w:type="character" w:customStyle="1" w:styleId="WW8Num76z3">
    <w:name w:val="WW8Num76z3"/>
    <w:uiPriority w:val="99"/>
    <w:rsid w:val="00A045E1"/>
    <w:rPr>
      <w:rFonts w:ascii="Symbol" w:hAnsi="Symbol" w:cs="Symbol"/>
    </w:rPr>
  </w:style>
  <w:style w:type="character" w:customStyle="1" w:styleId="WW8Num77z1">
    <w:name w:val="WW8Num77z1"/>
    <w:uiPriority w:val="99"/>
    <w:rsid w:val="00A045E1"/>
    <w:rPr>
      <w:rFonts w:ascii="Courier New" w:hAnsi="Courier New" w:cs="Courier New"/>
    </w:rPr>
  </w:style>
  <w:style w:type="character" w:customStyle="1" w:styleId="WW8Num77z2">
    <w:name w:val="WW8Num77z2"/>
    <w:uiPriority w:val="99"/>
    <w:rsid w:val="00A045E1"/>
    <w:rPr>
      <w:rFonts w:ascii="Wingdings" w:hAnsi="Wingdings" w:cs="Wingdings"/>
    </w:rPr>
  </w:style>
  <w:style w:type="character" w:customStyle="1" w:styleId="WW8Num77z3">
    <w:name w:val="WW8Num77z3"/>
    <w:uiPriority w:val="99"/>
    <w:rsid w:val="00A045E1"/>
    <w:rPr>
      <w:rFonts w:ascii="Symbol" w:hAnsi="Symbol" w:cs="Symbol"/>
    </w:rPr>
  </w:style>
  <w:style w:type="character" w:customStyle="1" w:styleId="WW8Num79z2">
    <w:name w:val="WW8Num79z2"/>
    <w:uiPriority w:val="99"/>
    <w:rsid w:val="00A045E1"/>
    <w:rPr>
      <w:rFonts w:ascii="Wingdings" w:hAnsi="Wingdings" w:cs="Wingdings"/>
    </w:rPr>
  </w:style>
  <w:style w:type="character" w:customStyle="1" w:styleId="WW8Num79z3">
    <w:name w:val="WW8Num79z3"/>
    <w:uiPriority w:val="99"/>
    <w:rsid w:val="00A045E1"/>
    <w:rPr>
      <w:rFonts w:ascii="Symbol" w:hAnsi="Symbol" w:cs="Symbol"/>
    </w:rPr>
  </w:style>
  <w:style w:type="character" w:customStyle="1" w:styleId="WW8Num80z2">
    <w:name w:val="WW8Num80z2"/>
    <w:uiPriority w:val="99"/>
    <w:rsid w:val="00A045E1"/>
    <w:rPr>
      <w:rFonts w:ascii="Wingdings" w:hAnsi="Wingdings" w:cs="Wingdings"/>
    </w:rPr>
  </w:style>
  <w:style w:type="character" w:customStyle="1" w:styleId="WW8Num80z3">
    <w:name w:val="WW8Num80z3"/>
    <w:uiPriority w:val="99"/>
    <w:rsid w:val="00A045E1"/>
    <w:rPr>
      <w:rFonts w:ascii="Symbol" w:hAnsi="Symbol" w:cs="Symbol"/>
    </w:rPr>
  </w:style>
  <w:style w:type="character" w:customStyle="1" w:styleId="WW8Num81z2">
    <w:name w:val="WW8Num81z2"/>
    <w:uiPriority w:val="99"/>
    <w:rsid w:val="00A045E1"/>
    <w:rPr>
      <w:rFonts w:ascii="Wingdings" w:hAnsi="Wingdings" w:cs="Wingdings"/>
    </w:rPr>
  </w:style>
  <w:style w:type="character" w:customStyle="1" w:styleId="WW8Num81z3">
    <w:name w:val="WW8Num81z3"/>
    <w:uiPriority w:val="99"/>
    <w:rsid w:val="00A045E1"/>
    <w:rPr>
      <w:rFonts w:ascii="Symbol" w:hAnsi="Symbol" w:cs="Symbol"/>
    </w:rPr>
  </w:style>
  <w:style w:type="character" w:customStyle="1" w:styleId="WW8Num82z1">
    <w:name w:val="WW8Num82z1"/>
    <w:uiPriority w:val="99"/>
    <w:rsid w:val="00A045E1"/>
    <w:rPr>
      <w:rFonts w:ascii="Courier New" w:hAnsi="Courier New" w:cs="Courier New"/>
    </w:rPr>
  </w:style>
  <w:style w:type="character" w:customStyle="1" w:styleId="WW8Num82z2">
    <w:name w:val="WW8Num82z2"/>
    <w:uiPriority w:val="99"/>
    <w:rsid w:val="00A045E1"/>
    <w:rPr>
      <w:rFonts w:ascii="Wingdings" w:hAnsi="Wingdings" w:cs="Wingdings"/>
    </w:rPr>
  </w:style>
  <w:style w:type="character" w:customStyle="1" w:styleId="WW8Num82z3">
    <w:name w:val="WW8Num82z3"/>
    <w:uiPriority w:val="99"/>
    <w:rsid w:val="00A045E1"/>
    <w:rPr>
      <w:rFonts w:ascii="Symbol" w:hAnsi="Symbol" w:cs="Symbol"/>
    </w:rPr>
  </w:style>
  <w:style w:type="character" w:customStyle="1" w:styleId="WW8Num83z2">
    <w:name w:val="WW8Num83z2"/>
    <w:uiPriority w:val="99"/>
    <w:rsid w:val="00A045E1"/>
    <w:rPr>
      <w:rFonts w:ascii="Wingdings" w:hAnsi="Wingdings" w:cs="Wingdings"/>
    </w:rPr>
  </w:style>
  <w:style w:type="character" w:customStyle="1" w:styleId="WW8Num83z3">
    <w:name w:val="WW8Num83z3"/>
    <w:uiPriority w:val="99"/>
    <w:rsid w:val="00A045E1"/>
    <w:rPr>
      <w:rFonts w:ascii="Symbol" w:hAnsi="Symbol" w:cs="Symbol"/>
    </w:rPr>
  </w:style>
  <w:style w:type="character" w:customStyle="1" w:styleId="WW8Num86z2">
    <w:name w:val="WW8Num86z2"/>
    <w:uiPriority w:val="99"/>
    <w:rsid w:val="00A045E1"/>
    <w:rPr>
      <w:rFonts w:ascii="Wingdings" w:hAnsi="Wingdings" w:cs="Wingdings"/>
    </w:rPr>
  </w:style>
  <w:style w:type="character" w:customStyle="1" w:styleId="WW8Num86z3">
    <w:name w:val="WW8Num86z3"/>
    <w:uiPriority w:val="99"/>
    <w:rsid w:val="00A045E1"/>
    <w:rPr>
      <w:rFonts w:ascii="Symbol" w:hAnsi="Symbol" w:cs="Symbol"/>
    </w:rPr>
  </w:style>
  <w:style w:type="character" w:customStyle="1" w:styleId="WW8Num88z1">
    <w:name w:val="WW8Num88z1"/>
    <w:uiPriority w:val="99"/>
    <w:rsid w:val="00A045E1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A045E1"/>
    <w:rPr>
      <w:rFonts w:ascii="Wingdings" w:hAnsi="Wingdings" w:cs="Wingdings"/>
    </w:rPr>
  </w:style>
  <w:style w:type="character" w:customStyle="1" w:styleId="WW8Num89z1">
    <w:name w:val="WW8Num89z1"/>
    <w:uiPriority w:val="99"/>
    <w:rsid w:val="00A045E1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A045E1"/>
    <w:rPr>
      <w:rFonts w:ascii="Wingdings" w:hAnsi="Wingdings" w:cs="Wingdings"/>
    </w:rPr>
  </w:style>
  <w:style w:type="character" w:customStyle="1" w:styleId="WW8Num89z3">
    <w:name w:val="WW8Num89z3"/>
    <w:uiPriority w:val="99"/>
    <w:rsid w:val="00A045E1"/>
    <w:rPr>
      <w:rFonts w:ascii="Symbol" w:hAnsi="Symbol" w:cs="Symbol"/>
    </w:rPr>
  </w:style>
  <w:style w:type="character" w:customStyle="1" w:styleId="WW8Num90z1">
    <w:name w:val="WW8Num90z1"/>
    <w:uiPriority w:val="99"/>
    <w:rsid w:val="00A045E1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A045E1"/>
    <w:rPr>
      <w:rFonts w:ascii="Wingdings" w:hAnsi="Wingdings" w:cs="Wingdings"/>
    </w:rPr>
  </w:style>
  <w:style w:type="character" w:customStyle="1" w:styleId="WW8Num90z3">
    <w:name w:val="WW8Num90z3"/>
    <w:uiPriority w:val="99"/>
    <w:rsid w:val="00A045E1"/>
    <w:rPr>
      <w:rFonts w:ascii="Symbol" w:hAnsi="Symbol" w:cs="Symbol"/>
    </w:rPr>
  </w:style>
  <w:style w:type="character" w:customStyle="1" w:styleId="WW8Num92z1">
    <w:name w:val="WW8Num92z1"/>
    <w:uiPriority w:val="99"/>
    <w:rsid w:val="00A045E1"/>
    <w:rPr>
      <w:rFonts w:ascii="Courier New" w:hAnsi="Courier New" w:cs="Courier New"/>
    </w:rPr>
  </w:style>
  <w:style w:type="character" w:customStyle="1" w:styleId="WW8Num92z2">
    <w:name w:val="WW8Num92z2"/>
    <w:uiPriority w:val="99"/>
    <w:rsid w:val="00A045E1"/>
    <w:rPr>
      <w:rFonts w:ascii="Wingdings" w:hAnsi="Wingdings" w:cs="Wingdings"/>
    </w:rPr>
  </w:style>
  <w:style w:type="character" w:customStyle="1" w:styleId="WW8Num92z3">
    <w:name w:val="WW8Num92z3"/>
    <w:uiPriority w:val="99"/>
    <w:rsid w:val="00A045E1"/>
    <w:rPr>
      <w:rFonts w:ascii="Symbol" w:hAnsi="Symbol" w:cs="Symbol"/>
    </w:rPr>
  </w:style>
  <w:style w:type="character" w:customStyle="1" w:styleId="WW8Num95z3">
    <w:name w:val="WW8Num95z3"/>
    <w:uiPriority w:val="99"/>
    <w:rsid w:val="00A045E1"/>
    <w:rPr>
      <w:rFonts w:ascii="Symbol" w:hAnsi="Symbol" w:cs="Symbol"/>
    </w:rPr>
  </w:style>
  <w:style w:type="character" w:customStyle="1" w:styleId="WW8Num95z4">
    <w:name w:val="WW8Num95z4"/>
    <w:uiPriority w:val="99"/>
    <w:rsid w:val="00A045E1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A045E1"/>
    <w:rPr>
      <w:rFonts w:ascii="Wingdings" w:hAnsi="Wingdings" w:cs="Wingdings"/>
    </w:rPr>
  </w:style>
  <w:style w:type="character" w:customStyle="1" w:styleId="WW8Num96z3">
    <w:name w:val="WW8Num96z3"/>
    <w:uiPriority w:val="99"/>
    <w:rsid w:val="00A045E1"/>
    <w:rPr>
      <w:rFonts w:ascii="Symbol" w:hAnsi="Symbol" w:cs="Symbol"/>
    </w:rPr>
  </w:style>
  <w:style w:type="character" w:customStyle="1" w:styleId="WW8NumSt46z0">
    <w:name w:val="WW8NumSt46z0"/>
    <w:uiPriority w:val="99"/>
    <w:rsid w:val="00A045E1"/>
    <w:rPr>
      <w:rFonts w:ascii="Times New Roman" w:hAnsi="Times New Roman" w:cs="Times New Roman"/>
    </w:rPr>
  </w:style>
  <w:style w:type="character" w:customStyle="1" w:styleId="WW8NumSt51z0">
    <w:name w:val="WW8NumSt51z0"/>
    <w:uiPriority w:val="99"/>
    <w:rsid w:val="00A045E1"/>
    <w:rPr>
      <w:rFonts w:ascii="Times New Roman" w:hAnsi="Times New Roman" w:cs="Times New Roman"/>
    </w:rPr>
  </w:style>
  <w:style w:type="character" w:customStyle="1" w:styleId="1f">
    <w:name w:val="Основной шрифт абзаца1"/>
    <w:uiPriority w:val="99"/>
    <w:rsid w:val="00A045E1"/>
  </w:style>
  <w:style w:type="character" w:customStyle="1" w:styleId="Zag11">
    <w:name w:val="Zag_11"/>
    <w:uiPriority w:val="99"/>
    <w:rsid w:val="00A045E1"/>
  </w:style>
  <w:style w:type="character" w:customStyle="1" w:styleId="FontStyle23">
    <w:name w:val="Font Style23"/>
    <w:uiPriority w:val="99"/>
    <w:rsid w:val="00A045E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0">
    <w:name w:val="Font Style30"/>
    <w:uiPriority w:val="99"/>
    <w:rsid w:val="00A045E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31">
    <w:name w:val="Font Style31"/>
    <w:uiPriority w:val="99"/>
    <w:rsid w:val="00A045E1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uiPriority w:val="99"/>
    <w:rsid w:val="00A045E1"/>
    <w:rPr>
      <w:rFonts w:ascii="Times New Roman" w:hAnsi="Times New Roman" w:cs="Times New Roman"/>
      <w:sz w:val="16"/>
      <w:szCs w:val="16"/>
    </w:rPr>
  </w:style>
  <w:style w:type="character" w:customStyle="1" w:styleId="aff3">
    <w:name w:val="Символ сноски"/>
    <w:uiPriority w:val="99"/>
    <w:rsid w:val="00A045E1"/>
    <w:rPr>
      <w:vertAlign w:val="superscript"/>
    </w:rPr>
  </w:style>
  <w:style w:type="character" w:customStyle="1" w:styleId="aff4">
    <w:name w:val="Текст Знак"/>
    <w:uiPriority w:val="99"/>
    <w:rsid w:val="00A045E1"/>
    <w:rPr>
      <w:rFonts w:ascii="Courier New" w:hAnsi="Courier New" w:cs="Courier New"/>
      <w:sz w:val="24"/>
      <w:szCs w:val="24"/>
      <w:lang w:val="ru-RU" w:eastAsia="ar-SA" w:bidi="ar-SA"/>
    </w:rPr>
  </w:style>
  <w:style w:type="character" w:customStyle="1" w:styleId="FontStyle63">
    <w:name w:val="Font Style63"/>
    <w:uiPriority w:val="99"/>
    <w:rsid w:val="00A045E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69">
    <w:name w:val="Font Style69"/>
    <w:uiPriority w:val="99"/>
    <w:rsid w:val="00A045E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uiPriority w:val="99"/>
    <w:rsid w:val="00A045E1"/>
    <w:rPr>
      <w:rFonts w:ascii="Times New Roman" w:hAnsi="Times New Roman" w:cs="Times New Roman"/>
      <w:i/>
      <w:iCs/>
      <w:sz w:val="16"/>
      <w:szCs w:val="16"/>
    </w:rPr>
  </w:style>
  <w:style w:type="character" w:customStyle="1" w:styleId="27">
    <w:name w:val="Основной текст с отступом 2 Знак"/>
    <w:uiPriority w:val="99"/>
    <w:rsid w:val="00A045E1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aff5">
    <w:name w:val="Символ нумерации"/>
    <w:uiPriority w:val="99"/>
    <w:rsid w:val="00A045E1"/>
  </w:style>
  <w:style w:type="character" w:customStyle="1" w:styleId="aff6">
    <w:name w:val="Маркеры списка"/>
    <w:uiPriority w:val="99"/>
    <w:rsid w:val="00A045E1"/>
    <w:rPr>
      <w:rFonts w:ascii="OpenSymbol" w:hAnsi="OpenSymbol" w:cs="OpenSymbol"/>
    </w:rPr>
  </w:style>
  <w:style w:type="character" w:customStyle="1" w:styleId="c6">
    <w:name w:val="c6"/>
    <w:uiPriority w:val="99"/>
    <w:rsid w:val="00A045E1"/>
  </w:style>
  <w:style w:type="paragraph" w:styleId="aff7">
    <w:name w:val="Normal (Web)"/>
    <w:basedOn w:val="a"/>
    <w:uiPriority w:val="99"/>
    <w:rsid w:val="00A045E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rsid w:val="00A045E1"/>
    <w:pPr>
      <w:spacing w:after="120"/>
    </w:pPr>
    <w:rPr>
      <w:rFonts w:eastAsia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045E1"/>
    <w:rPr>
      <w:rFonts w:ascii="Calibri" w:eastAsia="Times New Roman" w:hAnsi="Calibri" w:cs="Calibri"/>
      <w:sz w:val="16"/>
      <w:szCs w:val="16"/>
    </w:rPr>
  </w:style>
  <w:style w:type="paragraph" w:customStyle="1" w:styleId="aff8">
    <w:name w:val="Знак"/>
    <w:basedOn w:val="a"/>
    <w:uiPriority w:val="99"/>
    <w:rsid w:val="00A045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Standard">
    <w:name w:val="Standard"/>
    <w:link w:val="Standard1"/>
    <w:uiPriority w:val="99"/>
    <w:rsid w:val="00A045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szCs w:val="24"/>
      <w:lang w:eastAsia="zh-CN"/>
    </w:rPr>
  </w:style>
  <w:style w:type="character" w:customStyle="1" w:styleId="Standard1">
    <w:name w:val="Standard Знак1"/>
    <w:link w:val="Standard"/>
    <w:uiPriority w:val="99"/>
    <w:locked/>
    <w:rsid w:val="00A045E1"/>
    <w:rPr>
      <w:rFonts w:ascii="Arial" w:eastAsia="SimSun" w:hAnsi="Arial" w:cs="Times New Roman"/>
      <w:kern w:val="3"/>
      <w:sz w:val="24"/>
      <w:szCs w:val="24"/>
      <w:lang w:eastAsia="zh-CN"/>
    </w:rPr>
  </w:style>
  <w:style w:type="paragraph" w:customStyle="1" w:styleId="14TexstOSNOVA1012">
    <w:name w:val="14TexstOSNOVA_10/12"/>
    <w:basedOn w:val="a"/>
    <w:uiPriority w:val="99"/>
    <w:rsid w:val="00A045E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aff9">
    <w:name w:val="А ОСН ТЕКСТ"/>
    <w:basedOn w:val="a"/>
    <w:link w:val="affa"/>
    <w:uiPriority w:val="99"/>
    <w:rsid w:val="00A045E1"/>
    <w:pPr>
      <w:spacing w:after="0" w:line="360" w:lineRule="auto"/>
      <w:ind w:firstLine="454"/>
      <w:jc w:val="both"/>
    </w:pPr>
    <w:rPr>
      <w:rFonts w:eastAsia="Arial Unicode MS" w:cs="Times New Roman"/>
      <w:caps/>
      <w:color w:val="000000"/>
      <w:kern w:val="1"/>
      <w:sz w:val="28"/>
      <w:szCs w:val="28"/>
      <w:lang w:eastAsia="ru-RU"/>
    </w:rPr>
  </w:style>
  <w:style w:type="character" w:customStyle="1" w:styleId="affa">
    <w:name w:val="А ОСН ТЕКСТ Знак"/>
    <w:link w:val="aff9"/>
    <w:uiPriority w:val="99"/>
    <w:locked/>
    <w:rsid w:val="00A045E1"/>
    <w:rPr>
      <w:rFonts w:ascii="Calibri" w:eastAsia="Arial Unicode MS" w:hAnsi="Calibri" w:cs="Times New Roman"/>
      <w:caps/>
      <w:color w:val="000000"/>
      <w:kern w:val="1"/>
      <w:sz w:val="28"/>
      <w:szCs w:val="28"/>
      <w:lang w:eastAsia="ru-RU"/>
    </w:rPr>
  </w:style>
  <w:style w:type="paragraph" w:customStyle="1" w:styleId="18TexstSPISOK1">
    <w:name w:val="18TexstSPISOK_1"/>
    <w:aliases w:val="1"/>
    <w:basedOn w:val="a"/>
    <w:uiPriority w:val="99"/>
    <w:rsid w:val="00A045E1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28">
    <w:name w:val="Абзац списка2"/>
    <w:basedOn w:val="a"/>
    <w:uiPriority w:val="99"/>
    <w:rsid w:val="00A045E1"/>
    <w:pPr>
      <w:suppressAutoHyphens/>
      <w:spacing w:after="0" w:line="360" w:lineRule="auto"/>
      <w:ind w:left="720"/>
    </w:pPr>
    <w:rPr>
      <w:rFonts w:cs="Times New Roman"/>
      <w:kern w:val="1"/>
      <w:sz w:val="24"/>
      <w:szCs w:val="24"/>
      <w:lang w:eastAsia="ar-SA"/>
    </w:rPr>
  </w:style>
  <w:style w:type="character" w:styleId="affb">
    <w:name w:val="Hyperlink"/>
    <w:uiPriority w:val="99"/>
    <w:rsid w:val="00A045E1"/>
    <w:rPr>
      <w:color w:val="0000FF"/>
      <w:u w:val="single"/>
    </w:rPr>
  </w:style>
  <w:style w:type="character" w:styleId="affc">
    <w:name w:val="Strong"/>
    <w:uiPriority w:val="99"/>
    <w:qFormat/>
    <w:rsid w:val="00A045E1"/>
    <w:rPr>
      <w:b/>
      <w:bCs/>
    </w:rPr>
  </w:style>
  <w:style w:type="character" w:customStyle="1" w:styleId="52">
    <w:name w:val="Основной текст (5)"/>
    <w:uiPriority w:val="99"/>
    <w:rsid w:val="00A045E1"/>
    <w:rPr>
      <w:rFonts w:ascii="Times New Roman" w:hAnsi="Times New Roman" w:cs="Times New Roman"/>
      <w:spacing w:val="0"/>
      <w:sz w:val="18"/>
      <w:szCs w:val="18"/>
    </w:rPr>
  </w:style>
  <w:style w:type="character" w:customStyle="1" w:styleId="53">
    <w:name w:val="Основной текст (5) + Не полужирный"/>
    <w:uiPriority w:val="99"/>
    <w:rsid w:val="00A045E1"/>
    <w:rPr>
      <w:rFonts w:ascii="Times New Roman" w:hAnsi="Times New Roman" w:cs="Times New Roman"/>
      <w:b/>
      <w:bCs/>
      <w:spacing w:val="0"/>
      <w:sz w:val="18"/>
      <w:szCs w:val="18"/>
      <w:lang w:val="en-US"/>
    </w:rPr>
  </w:style>
  <w:style w:type="character" w:styleId="affd">
    <w:name w:val="Emphasis"/>
    <w:uiPriority w:val="99"/>
    <w:qFormat/>
    <w:rsid w:val="00A045E1"/>
    <w:rPr>
      <w:i/>
      <w:iCs/>
    </w:rPr>
  </w:style>
  <w:style w:type="character" w:styleId="affe">
    <w:name w:val="page number"/>
    <w:basedOn w:val="a0"/>
    <w:uiPriority w:val="99"/>
    <w:rsid w:val="00A045E1"/>
  </w:style>
  <w:style w:type="table" w:styleId="afff">
    <w:name w:val="Table Grid"/>
    <w:basedOn w:val="a1"/>
    <w:uiPriority w:val="99"/>
    <w:rsid w:val="00956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45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ch1.ru/fgos/nachalnaya-shkola/obrazovatelnya-programma-no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6565453F4314DEF67241E18A0680CD34897DB8DDBD0590E45E65FAC33w4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565453F4314DEF67241E18A0680CD34894DA89D9D0590E45E65FAC33w4r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27</cp:revision>
  <dcterms:created xsi:type="dcterms:W3CDTF">2017-09-27T04:38:00Z</dcterms:created>
  <dcterms:modified xsi:type="dcterms:W3CDTF">2017-09-27T05:46:00Z</dcterms:modified>
</cp:coreProperties>
</file>