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27" w:rsidRPr="00880127" w:rsidRDefault="00880127" w:rsidP="00880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Утверждаю:</w:t>
      </w:r>
    </w:p>
    <w:p w:rsidR="00880127" w:rsidRPr="00880127" w:rsidRDefault="00880127" w:rsidP="00880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Руководитель Филиппова Н.В.</w:t>
      </w:r>
    </w:p>
    <w:p w:rsidR="00880127" w:rsidRPr="00880127" w:rsidRDefault="00880127" w:rsidP="00880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________________________</w:t>
      </w:r>
    </w:p>
    <w:p w:rsidR="00880127" w:rsidRPr="00880127" w:rsidRDefault="00880127" w:rsidP="008801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127" w:rsidRPr="00880127" w:rsidRDefault="00880127" w:rsidP="008801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="005928C5" w:rsidRPr="005A30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22</w:t>
      </w:r>
      <w:r w:rsidR="005928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928C5" w:rsidRPr="005A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« </w:t>
      </w:r>
      <w:r w:rsidR="005928C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5928C5" w:rsidRPr="005A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5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5928C5" w:rsidRPr="005A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928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928C5" w:rsidRPr="005A30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bookmarkStart w:id="0" w:name="_GoBack"/>
      <w:bookmarkEnd w:id="0"/>
    </w:p>
    <w:p w:rsidR="00880127" w:rsidRPr="00880127" w:rsidRDefault="00880127" w:rsidP="0088012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</w:p>
    <w:p w:rsidR="00880127" w:rsidRPr="007074B1" w:rsidRDefault="00880127" w:rsidP="008546E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  <w:r w:rsidRPr="007074B1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>Материально-технические условия</w:t>
      </w:r>
      <w:r w:rsidR="008546EF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 xml:space="preserve"> для обучающихся начальной </w:t>
      </w:r>
      <w:proofErr w:type="gramStart"/>
      <w:r w:rsidR="008546EF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>школы</w:t>
      </w:r>
      <w:proofErr w:type="gramEnd"/>
      <w:r w:rsidR="008546EF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 xml:space="preserve"> в том числе для детей с ОВЗ и инвалидов</w:t>
      </w:r>
    </w:p>
    <w:p w:rsidR="00880127" w:rsidRPr="007074B1" w:rsidRDefault="00880127" w:rsidP="00A737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proofErr w:type="gramStart"/>
      <w:r w:rsidRPr="007074B1">
        <w:rPr>
          <w:rFonts w:ascii="Times New Roman" w:eastAsia="Calibri" w:hAnsi="Times New Roman" w:cs="Times New Roman"/>
          <w:kern w:val="28"/>
          <w:sz w:val="24"/>
          <w:szCs w:val="24"/>
        </w:rPr>
        <w:t>В МБОУ «Белоярская средняя общеобразовательная школа № 1»</w:t>
      </w:r>
      <w:r w:rsidR="001941A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(на базе МАОУ «Белоярская СОШ №1» </w:t>
      </w:r>
      <w:r w:rsidRPr="007074B1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для полноценной реализации</w:t>
      </w:r>
      <w:r w:rsidR="001941A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общеобразовательных программ и </w:t>
      </w:r>
      <w:r w:rsidRPr="007074B1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АООП НОО ОВЗ есть необходимые условия для получения образования и коррекционно-развивающей помощи для обучающихся с ЗПР.</w:t>
      </w:r>
      <w:proofErr w:type="gramEnd"/>
    </w:p>
    <w:p w:rsidR="00880127" w:rsidRPr="007074B1" w:rsidRDefault="00880127" w:rsidP="00A7374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Работа ведется на базе </w:t>
      </w:r>
      <w:r w:rsidR="001941A9">
        <w:rPr>
          <w:rFonts w:ascii="Times New Roman" w:eastAsia="Calibri" w:hAnsi="Times New Roman" w:cs="Times New Roman"/>
          <w:sz w:val="24"/>
          <w:szCs w:val="24"/>
        </w:rPr>
        <w:t>13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учебных кабинетов</w:t>
      </w:r>
      <w:proofErr w:type="gramStart"/>
      <w:r w:rsidR="001941A9">
        <w:rPr>
          <w:rFonts w:ascii="Times New Roman" w:eastAsia="Calibri" w:hAnsi="Times New Roman" w:cs="Times New Roman"/>
          <w:sz w:val="24"/>
          <w:szCs w:val="24"/>
        </w:rPr>
        <w:t>.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В школе имеется </w:t>
      </w:r>
      <w:r w:rsidR="001941A9">
        <w:rPr>
          <w:rFonts w:ascii="Times New Roman" w:eastAsia="Calibri" w:hAnsi="Times New Roman" w:cs="Times New Roman"/>
          <w:sz w:val="24"/>
          <w:szCs w:val="24"/>
        </w:rPr>
        <w:t>1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компьютерны</w:t>
      </w:r>
      <w:r w:rsidR="001941A9">
        <w:rPr>
          <w:rFonts w:ascii="Times New Roman" w:eastAsia="Calibri" w:hAnsi="Times New Roman" w:cs="Times New Roman"/>
          <w:sz w:val="24"/>
          <w:szCs w:val="24"/>
        </w:rPr>
        <w:t>й класс</w:t>
      </w:r>
      <w:r w:rsidRPr="007074B1">
        <w:rPr>
          <w:rFonts w:ascii="Times New Roman" w:eastAsia="Calibri" w:hAnsi="Times New Roman" w:cs="Times New Roman"/>
          <w:sz w:val="24"/>
          <w:szCs w:val="24"/>
        </w:rPr>
        <w:t>,  в котор</w:t>
      </w:r>
      <w:r w:rsidR="001941A9">
        <w:rPr>
          <w:rFonts w:ascii="Times New Roman" w:eastAsia="Calibri" w:hAnsi="Times New Roman" w:cs="Times New Roman"/>
          <w:sz w:val="24"/>
          <w:szCs w:val="24"/>
        </w:rPr>
        <w:t>ом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1941A9">
        <w:rPr>
          <w:rFonts w:ascii="Times New Roman" w:eastAsia="Calibri" w:hAnsi="Times New Roman" w:cs="Times New Roman"/>
          <w:sz w:val="24"/>
          <w:szCs w:val="24"/>
        </w:rPr>
        <w:t>0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компьютеров, мастерские производственного обучения и технологии, кабинет </w:t>
      </w:r>
      <w:r w:rsidR="001941A9">
        <w:rPr>
          <w:rFonts w:ascii="Times New Roman" w:eastAsia="Calibri" w:hAnsi="Times New Roman" w:cs="Times New Roman"/>
          <w:sz w:val="24"/>
          <w:szCs w:val="24"/>
        </w:rPr>
        <w:t>психолога и логопеда</w:t>
      </w:r>
      <w:r w:rsidRPr="007074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0127" w:rsidRPr="007074B1" w:rsidRDefault="00880127" w:rsidP="00A7374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>В школе е</w:t>
      </w:r>
      <w:r w:rsidR="001941A9">
        <w:rPr>
          <w:rFonts w:ascii="Times New Roman" w:eastAsia="Calibri" w:hAnsi="Times New Roman" w:cs="Times New Roman"/>
          <w:sz w:val="24"/>
          <w:szCs w:val="24"/>
        </w:rPr>
        <w:t xml:space="preserve">сть спортивный, актовый 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залы, библиотека</w:t>
      </w:r>
      <w:r w:rsidR="001941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074B1">
        <w:rPr>
          <w:rFonts w:ascii="Times New Roman" w:eastAsia="Calibri" w:hAnsi="Times New Roman" w:cs="Times New Roman"/>
          <w:sz w:val="24"/>
          <w:szCs w:val="24"/>
        </w:rPr>
        <w:t>столовая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медкабинет, спортивная площадка. Кабинет музыки, кабинет 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0127" w:rsidRPr="007074B1" w:rsidRDefault="00880127" w:rsidP="00A7374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>Вся школа оснащена системой видеонаблюдения, на входе школы есть охрана.</w:t>
      </w:r>
    </w:p>
    <w:p w:rsidR="00880127" w:rsidRPr="00A73748" w:rsidRDefault="00880127" w:rsidP="00A73748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7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Материально-техническая база учреждения:</w:t>
      </w:r>
    </w:p>
    <w:tbl>
      <w:tblPr>
        <w:tblW w:w="9462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62"/>
      </w:tblGrid>
      <w:tr w:rsidR="00A04800" w:rsidRPr="007074B1" w:rsidTr="00A04800">
        <w:tc>
          <w:tcPr>
            <w:tcW w:w="9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800" w:rsidRPr="007074B1" w:rsidRDefault="00A04800" w:rsidP="0088012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</w:tr>
      <w:tr w:rsidR="00A04800" w:rsidRPr="007074B1" w:rsidTr="00A04800">
        <w:tc>
          <w:tcPr>
            <w:tcW w:w="9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800" w:rsidRPr="007074B1" w:rsidRDefault="00A04800" w:rsidP="0088012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Столовая </w:t>
            </w:r>
          </w:p>
        </w:tc>
      </w:tr>
      <w:tr w:rsidR="00A04800" w:rsidRPr="007074B1" w:rsidTr="00A04800">
        <w:tc>
          <w:tcPr>
            <w:tcW w:w="9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800" w:rsidRPr="007074B1" w:rsidRDefault="00A04800" w:rsidP="0088012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A04800" w:rsidRPr="007074B1" w:rsidTr="00A04800">
        <w:tc>
          <w:tcPr>
            <w:tcW w:w="9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800" w:rsidRPr="007074B1" w:rsidRDefault="00A04800" w:rsidP="0088012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A04800" w:rsidRPr="007074B1" w:rsidTr="00A04800">
        <w:tc>
          <w:tcPr>
            <w:tcW w:w="9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800" w:rsidRPr="007074B1" w:rsidRDefault="00A04800" w:rsidP="0088012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</w:tr>
      <w:tr w:rsidR="00A04800" w:rsidRPr="007074B1" w:rsidTr="00A04800">
        <w:tc>
          <w:tcPr>
            <w:tcW w:w="9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800" w:rsidRPr="007074B1" w:rsidRDefault="00A04800" w:rsidP="0088012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>Раздевалка в спортивном зале и душевыми комнатами</w:t>
            </w:r>
          </w:p>
        </w:tc>
      </w:tr>
      <w:tr w:rsidR="00A04800" w:rsidRPr="007074B1" w:rsidTr="00A04800">
        <w:tc>
          <w:tcPr>
            <w:tcW w:w="9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800" w:rsidRPr="007074B1" w:rsidRDefault="00A04800" w:rsidP="0088012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комнаты</w:t>
            </w:r>
          </w:p>
        </w:tc>
      </w:tr>
      <w:tr w:rsidR="00A04800" w:rsidRPr="007074B1" w:rsidTr="00A04800">
        <w:tc>
          <w:tcPr>
            <w:tcW w:w="9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800" w:rsidRPr="007074B1" w:rsidRDefault="00A04800" w:rsidP="0088012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>Кабинет логопеда</w:t>
            </w:r>
          </w:p>
        </w:tc>
      </w:tr>
      <w:tr w:rsidR="00A04800" w:rsidRPr="007074B1" w:rsidTr="00A04800">
        <w:tc>
          <w:tcPr>
            <w:tcW w:w="9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800" w:rsidRPr="007074B1" w:rsidRDefault="00A04800" w:rsidP="0088012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>Кабинет  психолога</w:t>
            </w:r>
          </w:p>
        </w:tc>
      </w:tr>
    </w:tbl>
    <w:p w:rsidR="00880127" w:rsidRPr="007074B1" w:rsidRDefault="00880127" w:rsidP="002B3BF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0127" w:rsidRPr="007074B1" w:rsidRDefault="00880127" w:rsidP="00A7374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>На базе школы работает районный ресурсный центр, который осуществляет повышение квалификации педагогов и дистанционное обучение  обучающихся в дистанционном режиме онлайн.</w:t>
      </w:r>
    </w:p>
    <w:p w:rsidR="00880127" w:rsidRPr="007074B1" w:rsidRDefault="00880127" w:rsidP="00A73748">
      <w:pPr>
        <w:shd w:val="clear" w:color="auto" w:fill="FFFFFF"/>
        <w:spacing w:before="100" w:beforeAutospacing="1" w:after="100" w:afterAutospacing="1" w:line="240" w:lineRule="auto"/>
        <w:ind w:left="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pacing w:val="-1"/>
          <w:sz w:val="24"/>
          <w:szCs w:val="24"/>
        </w:rPr>
        <w:t>Информационно-образовательная среда МБО</w:t>
      </w:r>
      <w:r w:rsidR="00A04800">
        <w:rPr>
          <w:rFonts w:ascii="Times New Roman" w:eastAsia="Calibri" w:hAnsi="Times New Roman" w:cs="Times New Roman"/>
          <w:spacing w:val="-1"/>
          <w:sz w:val="24"/>
          <w:szCs w:val="24"/>
        </w:rPr>
        <w:t>У</w:t>
      </w:r>
      <w:r w:rsidRPr="007074B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«Белоярская средняя общеобразовательная школа № 1» включает в себя:</w:t>
      </w:r>
    </w:p>
    <w:p w:rsidR="00880127" w:rsidRPr="007074B1" w:rsidRDefault="00880127" w:rsidP="00A73748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074B1">
        <w:rPr>
          <w:rFonts w:ascii="Times New Roman" w:eastAsia="Calibri" w:hAnsi="Times New Roman" w:cs="Times New Roman"/>
          <w:sz w:val="24"/>
          <w:szCs w:val="24"/>
        </w:rPr>
        <w:t>· компьютеры, ноутбуки, интерактивные доски, мультимедийные проекторы; мобильный класс, интерактивный стол,  принтеры, сканеры, интерактивный  мобильный класс, систему  голосования.</w:t>
      </w:r>
      <w:proofErr w:type="gramEnd"/>
    </w:p>
    <w:p w:rsidR="00880127" w:rsidRPr="007074B1" w:rsidRDefault="00880127" w:rsidP="00A73748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>· базы данных;  сеть для выхода в Интернет в каждом учебном кабинете</w:t>
      </w:r>
      <w:proofErr w:type="gramStart"/>
      <w:r w:rsidR="006F5647">
        <w:rPr>
          <w:rFonts w:ascii="Times New Roman" w:eastAsia="Calibri" w:hAnsi="Times New Roman" w:cs="Times New Roman"/>
          <w:sz w:val="24"/>
          <w:szCs w:val="24"/>
        </w:rPr>
        <w:t>.</w:t>
      </w:r>
      <w:r w:rsidRPr="007074B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80127" w:rsidRPr="007074B1" w:rsidRDefault="00880127" w:rsidP="00A73748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>· </w:t>
      </w:r>
      <w:r w:rsidRPr="007074B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служба поддержки (системный администратор и лаборант компьютерной техники) 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применения ИКТ. </w:t>
      </w:r>
    </w:p>
    <w:p w:rsidR="00880127" w:rsidRPr="007074B1" w:rsidRDefault="00880127" w:rsidP="00A7374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           На сегодняшний день в школе полностью  сформирована компьютерная база, мультимедиа кабинеты. В каждом учебном  кабинете  есть  компьютер, сеть интернет.  </w:t>
      </w:r>
    </w:p>
    <w:p w:rsidR="00880127" w:rsidRPr="007074B1" w:rsidRDefault="00880127" w:rsidP="00A7374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lastRenderedPageBreak/>
        <w:t>Технические средства обучения (включая компьютерные инструменты обучения, мультимедийные средства) дают возможность удовлетворить особые образовательные потребности обучающихся</w:t>
      </w:r>
      <w:r w:rsidR="006F5647">
        <w:rPr>
          <w:rFonts w:ascii="Times New Roman" w:eastAsia="Calibri" w:hAnsi="Times New Roman" w:cs="Times New Roman"/>
          <w:sz w:val="24"/>
          <w:szCs w:val="24"/>
        </w:rPr>
        <w:t xml:space="preserve"> по общеобразовательным программам,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с ЗПР</w:t>
      </w:r>
      <w:r w:rsidR="006F5647">
        <w:rPr>
          <w:rFonts w:ascii="Times New Roman" w:eastAsia="Calibri" w:hAnsi="Times New Roman" w:cs="Times New Roman"/>
          <w:sz w:val="24"/>
          <w:szCs w:val="24"/>
        </w:rPr>
        <w:t xml:space="preserve"> и инвалидов</w:t>
      </w:r>
      <w:r w:rsidRPr="007074B1">
        <w:rPr>
          <w:rFonts w:ascii="Times New Roman" w:eastAsia="Calibri" w:hAnsi="Times New Roman" w:cs="Times New Roman"/>
          <w:sz w:val="24"/>
          <w:szCs w:val="24"/>
        </w:rPr>
        <w:t>, способствуют мотивации учебной деятельности, развивают познавательную активность обучающихся.</w:t>
      </w:r>
    </w:p>
    <w:p w:rsidR="00880127" w:rsidRPr="007074B1" w:rsidRDefault="00880127" w:rsidP="00A7374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>Имеется дополнительное цифровое оборудование, а также специальное программное обеспечение, позволяющие педагогу наиболее полно реализовать профессиональные потребности и образовательные потребности детей с ЗПР  в учебном  процессе. На каждом компьютере установлено лицензированное программное обеспечение.</w:t>
      </w:r>
    </w:p>
    <w:p w:rsidR="00880127" w:rsidRPr="007074B1" w:rsidRDefault="00880127" w:rsidP="002B3BFC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В школе все компьютеры </w:t>
      </w:r>
      <w:r w:rsidRPr="007074B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объединены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в единую сеть. На каждом компьютере стоит фильтр </w:t>
      </w:r>
      <w:hyperlink r:id="rId6" w:history="1">
        <w:r w:rsidRPr="007074B1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SKYDNS</w:t>
        </w:r>
      </w:hyperlink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безопасного использования Интернета.</w:t>
      </w:r>
    </w:p>
    <w:p w:rsidR="00880127" w:rsidRPr="007074B1" w:rsidRDefault="00880127" w:rsidP="002B3BF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Кроме  персональных компьютеров в школе имеется </w:t>
      </w:r>
      <w:r w:rsidR="006F5647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7074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ноутбуков, 1</w:t>
      </w:r>
      <w:r w:rsidR="006F564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074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электронных книг,  которые используются в учебных целях. Имеется </w:t>
      </w:r>
      <w:r w:rsidR="006F5647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7074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интерактивных  досок, 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коммуникационных  каналов, программные продукты, средства для хранения и переноса информации (USB накопители), </w:t>
      </w:r>
    </w:p>
    <w:p w:rsidR="00880127" w:rsidRPr="006F5647" w:rsidRDefault="00880127" w:rsidP="002B3BF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647">
        <w:rPr>
          <w:rFonts w:ascii="Times New Roman" w:eastAsia="Calibri" w:hAnsi="Times New Roman" w:cs="Times New Roman"/>
          <w:sz w:val="24"/>
          <w:szCs w:val="24"/>
        </w:rPr>
        <w:t>Интерактивные и технические возможности  в школе  усиливают, расширяют планируем</w:t>
      </w:r>
      <w:r w:rsidR="006F5647">
        <w:rPr>
          <w:rFonts w:ascii="Times New Roman" w:eastAsia="Calibri" w:hAnsi="Times New Roman" w:cs="Times New Roman"/>
          <w:sz w:val="24"/>
          <w:szCs w:val="24"/>
        </w:rPr>
        <w:t xml:space="preserve">ые результаты  </w:t>
      </w:r>
      <w:proofErr w:type="gramStart"/>
      <w:r w:rsidR="006F5647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F56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0127" w:rsidRPr="007074B1" w:rsidRDefault="00880127" w:rsidP="002B3BF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       Школа на сегодняшний день обеспечена полностью бесплатными учебниками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. В  библиотеке  насчитывается </w:t>
      </w:r>
      <w:r w:rsidR="006F5647">
        <w:rPr>
          <w:rFonts w:ascii="Times New Roman" w:eastAsia="Calibri" w:hAnsi="Times New Roman" w:cs="Times New Roman"/>
          <w:sz w:val="24"/>
          <w:szCs w:val="24"/>
        </w:rPr>
        <w:t>18008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книги,</w:t>
      </w:r>
      <w:r w:rsidR="006F56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собрана   </w:t>
      </w:r>
      <w:proofErr w:type="spellStart"/>
      <w:r w:rsidRPr="007074B1">
        <w:rPr>
          <w:rFonts w:ascii="Times New Roman" w:eastAsia="Calibri" w:hAnsi="Times New Roman" w:cs="Times New Roman"/>
          <w:sz w:val="24"/>
          <w:szCs w:val="24"/>
        </w:rPr>
        <w:t>медиатека</w:t>
      </w:r>
      <w:proofErr w:type="spellEnd"/>
      <w:r w:rsidRPr="007074B1">
        <w:rPr>
          <w:rFonts w:ascii="Times New Roman" w:eastAsia="Calibri" w:hAnsi="Times New Roman" w:cs="Times New Roman"/>
          <w:sz w:val="24"/>
          <w:szCs w:val="24"/>
        </w:rPr>
        <w:t>, электронная библиотека.</w:t>
      </w:r>
    </w:p>
    <w:p w:rsidR="00880127" w:rsidRPr="007074B1" w:rsidRDefault="00880127" w:rsidP="002B3BFC">
      <w:pPr>
        <w:shd w:val="clear" w:color="auto" w:fill="FFFFFF"/>
        <w:spacing w:line="240" w:lineRule="auto"/>
        <w:ind w:left="43"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        Библиотека  </w:t>
      </w:r>
      <w:r w:rsidRPr="007074B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укомплектована печатными образовательными ресурсами  по всем 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учебным предметам   учебного плана, а также имеет фонд дополнительной </w:t>
      </w:r>
      <w:r w:rsidRPr="007074B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литературы. Фонд дополнительной литературы включает детскую </w:t>
      </w:r>
      <w:r w:rsidRPr="007074B1">
        <w:rPr>
          <w:rFonts w:ascii="Times New Roman" w:eastAsia="Calibri" w:hAnsi="Times New Roman" w:cs="Times New Roman"/>
          <w:sz w:val="24"/>
          <w:szCs w:val="24"/>
        </w:rPr>
        <w:t>художественную и научно-популярную литературу, справочно-библиографические и периодические издания,  различные словари</w:t>
      </w:r>
    </w:p>
    <w:p w:rsidR="002B3BFC" w:rsidRPr="00A73748" w:rsidRDefault="002B3BFC" w:rsidP="00A73748">
      <w:pPr>
        <w:pStyle w:val="af7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73748">
        <w:rPr>
          <w:rFonts w:ascii="Times New Roman" w:hAnsi="Times New Roman" w:cs="Times New Roman"/>
          <w:b/>
          <w:bCs/>
          <w:i/>
          <w:sz w:val="24"/>
          <w:szCs w:val="24"/>
        </w:rPr>
        <w:t>Библиотечно-информационное оснащение образовательного процесса:</w:t>
      </w:r>
    </w:p>
    <w:tbl>
      <w:tblPr>
        <w:tblW w:w="9213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41"/>
        <w:gridCol w:w="2372"/>
      </w:tblGrid>
      <w:tr w:rsidR="002B3BFC" w:rsidRPr="007074B1" w:rsidTr="00E125D6">
        <w:trPr>
          <w:trHeight w:val="1273"/>
        </w:trPr>
        <w:tc>
          <w:tcPr>
            <w:tcW w:w="6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BFC" w:rsidRPr="007074B1" w:rsidRDefault="002B3BFC" w:rsidP="00E125D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показателя </w:t>
            </w:r>
          </w:p>
          <w:p w:rsidR="002B3BFC" w:rsidRPr="007074B1" w:rsidRDefault="002B3BFC" w:rsidP="00E125D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BFC" w:rsidRPr="007074B1" w:rsidRDefault="002B3BFC" w:rsidP="00E125D6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Фактическое значение</w:t>
            </w:r>
          </w:p>
        </w:tc>
      </w:tr>
      <w:tr w:rsidR="002B3BFC" w:rsidRPr="007074B1" w:rsidTr="00E125D6">
        <w:trPr>
          <w:trHeight w:val="493"/>
        </w:trPr>
        <w:tc>
          <w:tcPr>
            <w:tcW w:w="6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BFC" w:rsidRPr="007074B1" w:rsidRDefault="002B3BFC" w:rsidP="00E125D6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>Книжный фонд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BFC" w:rsidRPr="007074B1" w:rsidRDefault="002B3BFC" w:rsidP="00E125D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18008</w:t>
            </w:r>
          </w:p>
        </w:tc>
      </w:tr>
      <w:tr w:rsidR="002B3BFC" w:rsidRPr="007074B1" w:rsidTr="00E125D6">
        <w:trPr>
          <w:trHeight w:val="493"/>
        </w:trPr>
        <w:tc>
          <w:tcPr>
            <w:tcW w:w="6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BFC" w:rsidRPr="007074B1" w:rsidRDefault="002B3BFC" w:rsidP="00E125D6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>Доля учебников</w:t>
            </w:r>
            <w:proofErr w:type="gram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% )  </w:t>
            </w:r>
            <w:proofErr w:type="gramEnd"/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>в библиотечном фонде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BFC" w:rsidRPr="007074B1" w:rsidRDefault="002B3BFC" w:rsidP="00E125D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>36,69%</w:t>
            </w:r>
          </w:p>
        </w:tc>
      </w:tr>
      <w:tr w:rsidR="002B3BFC" w:rsidRPr="007074B1" w:rsidTr="00E125D6">
        <w:trPr>
          <w:trHeight w:val="513"/>
        </w:trPr>
        <w:tc>
          <w:tcPr>
            <w:tcW w:w="6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BFC" w:rsidRPr="007074B1" w:rsidRDefault="002B3BFC" w:rsidP="00E125D6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Обеспеченность учебниками</w:t>
            </w:r>
            <w:proofErr w:type="gram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>  ( % )</w:t>
            </w:r>
            <w:proofErr w:type="gramEnd"/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BFC" w:rsidRPr="007074B1" w:rsidRDefault="002B3BFC" w:rsidP="00E125D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B3BFC" w:rsidRPr="007074B1" w:rsidTr="002B3BFC">
        <w:trPr>
          <w:trHeight w:val="459"/>
        </w:trPr>
        <w:tc>
          <w:tcPr>
            <w:tcW w:w="6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BFC" w:rsidRPr="007074B1" w:rsidRDefault="002B3BFC" w:rsidP="002B3BFC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дидактических  пособий ( % ) в библиотечном фонде, </w:t>
            </w:r>
            <w:proofErr w:type="gram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BFC" w:rsidRPr="007074B1" w:rsidRDefault="002B3BFC" w:rsidP="00E125D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>6/2</w:t>
            </w:r>
          </w:p>
        </w:tc>
      </w:tr>
      <w:tr w:rsidR="002B3BFC" w:rsidRPr="007074B1" w:rsidTr="00E125D6">
        <w:trPr>
          <w:trHeight w:val="493"/>
        </w:trPr>
        <w:tc>
          <w:tcPr>
            <w:tcW w:w="6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BFC" w:rsidRPr="007074B1" w:rsidRDefault="002B3BFC" w:rsidP="00E125D6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подписных изданий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BFC" w:rsidRPr="007074B1" w:rsidRDefault="002B3BFC" w:rsidP="00E125D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</w:tbl>
    <w:p w:rsidR="002B3BFC" w:rsidRDefault="002B3BFC" w:rsidP="002B3BFC">
      <w:pPr>
        <w:shd w:val="clear" w:color="auto" w:fill="FFFFFF"/>
        <w:spacing w:line="240" w:lineRule="auto"/>
        <w:ind w:right="19"/>
        <w:jc w:val="both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880127" w:rsidRPr="002B3BFC" w:rsidRDefault="00880127" w:rsidP="002B3BFC">
      <w:pPr>
        <w:shd w:val="clear" w:color="auto" w:fill="FFFFFF"/>
        <w:spacing w:line="240" w:lineRule="auto"/>
        <w:ind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>Материально-техническое обеспечение начального общег</w:t>
      </w:r>
      <w:r w:rsidR="002B3BFC">
        <w:rPr>
          <w:rFonts w:ascii="Times New Roman" w:eastAsia="Calibri" w:hAnsi="Times New Roman" w:cs="Times New Roman"/>
          <w:sz w:val="24"/>
          <w:szCs w:val="24"/>
        </w:rPr>
        <w:t xml:space="preserve">о образования обучающихся 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МБОУ «Белоярская средняя общеобразовательная школа № 1» </w:t>
      </w:r>
      <w:r w:rsidR="002B3BFC">
        <w:rPr>
          <w:rFonts w:ascii="Times New Roman" w:eastAsia="Calibri" w:hAnsi="Times New Roman" w:cs="Times New Roman"/>
          <w:sz w:val="24"/>
          <w:szCs w:val="24"/>
        </w:rPr>
        <w:t xml:space="preserve">(на базе МАОУ «Белоярская СОШ №2») 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отвечает не только общим, но и их особым образовательным потребностям. И для  реализации адаптированн</w:t>
      </w:r>
      <w:r w:rsidR="002B3BFC">
        <w:rPr>
          <w:rFonts w:ascii="Times New Roman" w:eastAsia="Calibri" w:hAnsi="Times New Roman" w:cs="Times New Roman"/>
          <w:sz w:val="24"/>
          <w:szCs w:val="24"/>
        </w:rPr>
        <w:t>ых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основн</w:t>
      </w:r>
      <w:r w:rsidR="002B3BFC">
        <w:rPr>
          <w:rFonts w:ascii="Times New Roman" w:eastAsia="Calibri" w:hAnsi="Times New Roman" w:cs="Times New Roman"/>
          <w:sz w:val="24"/>
          <w:szCs w:val="24"/>
        </w:rPr>
        <w:t>ых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 w:rsidR="002B3BFC">
        <w:rPr>
          <w:rFonts w:ascii="Times New Roman" w:eastAsia="Calibri" w:hAnsi="Times New Roman" w:cs="Times New Roman"/>
          <w:sz w:val="24"/>
          <w:szCs w:val="24"/>
        </w:rPr>
        <w:t>ых программ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начального общего образования для дет</w:t>
      </w:r>
      <w:r w:rsidR="002B3BFC">
        <w:rPr>
          <w:rFonts w:ascii="Times New Roman" w:eastAsia="Calibri" w:hAnsi="Times New Roman" w:cs="Times New Roman"/>
          <w:sz w:val="24"/>
          <w:szCs w:val="24"/>
        </w:rPr>
        <w:t>ей с ЗПР и инвалидов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школа имеет необходимые ресурсы: кадры, творческой и инновационный потенциал педагогического коллектива, материально-техническую базу,  адаптивную систему </w:t>
      </w:r>
      <w:proofErr w:type="spellStart"/>
      <w:r w:rsidRPr="007074B1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управления, достаточный уровень социально-психологического и социально-педагогического обеспечения, необходимые условия для обучения  и развития детей с ЗПР. </w:t>
      </w:r>
    </w:p>
    <w:p w:rsidR="00880127" w:rsidRPr="00A73748" w:rsidRDefault="00880127" w:rsidP="00A73748">
      <w:pPr>
        <w:pStyle w:val="af7"/>
        <w:numPr>
          <w:ilvl w:val="0"/>
          <w:numId w:val="5"/>
        </w:numPr>
        <w:tabs>
          <w:tab w:val="left" w:pos="360"/>
          <w:tab w:val="left" w:pos="6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7374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Требования к организации пространства</w:t>
      </w:r>
    </w:p>
    <w:p w:rsidR="00880127" w:rsidRPr="007074B1" w:rsidRDefault="00880127" w:rsidP="00A82E35">
      <w:pPr>
        <w:shd w:val="clear" w:color="auto" w:fill="FFFFFF"/>
        <w:spacing w:line="240" w:lineRule="auto"/>
        <w:ind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>Пространство (прежде всего здание и прилегающая территория), МБОУ «Белоярская средняя общеобразовательная школа № 1»</w:t>
      </w:r>
      <w:r w:rsidR="002B3BFC">
        <w:rPr>
          <w:rFonts w:ascii="Times New Roman" w:eastAsia="Calibri" w:hAnsi="Times New Roman" w:cs="Times New Roman"/>
          <w:sz w:val="24"/>
          <w:szCs w:val="24"/>
        </w:rPr>
        <w:t xml:space="preserve"> (на базе МАОУ «Белоярская СОШ №2»)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соответствует общим требованиям, предъявляемым к образовательным организациям, в частности: </w:t>
      </w:r>
    </w:p>
    <w:p w:rsidR="00880127" w:rsidRPr="007074B1" w:rsidRDefault="00880127" w:rsidP="00A82E35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к соблюдению санитарно-гигиенических норм образовательного процесса </w:t>
      </w:r>
    </w:p>
    <w:p w:rsidR="00880127" w:rsidRPr="007074B1" w:rsidRDefault="00880127" w:rsidP="00A82E35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(требования к водоснабжению, канализации, освещению, воздушно-тепловому режиму и т. д.); </w:t>
      </w:r>
    </w:p>
    <w:p w:rsidR="00880127" w:rsidRPr="007074B1" w:rsidRDefault="00880127" w:rsidP="00A82E35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 и т.д.);</w:t>
      </w:r>
    </w:p>
    <w:p w:rsidR="00880127" w:rsidRPr="007074B1" w:rsidRDefault="00880127" w:rsidP="00A82E35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к соблюдению 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</w:rPr>
        <w:t>пожарной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и электробезопасности; </w:t>
      </w:r>
    </w:p>
    <w:p w:rsidR="00880127" w:rsidRPr="007074B1" w:rsidRDefault="00880127" w:rsidP="00A82E35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к соблюдению требований охраны труда;</w:t>
      </w:r>
    </w:p>
    <w:p w:rsidR="00880127" w:rsidRPr="007074B1" w:rsidRDefault="00880127" w:rsidP="00A82E35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к соблюдению своевременных сроков и необходимых объемов 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</w:rPr>
        <w:t>текущего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и </w:t>
      </w:r>
    </w:p>
    <w:p w:rsidR="00880127" w:rsidRPr="007074B1" w:rsidRDefault="00880127" w:rsidP="00A82E35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>капитального ремонта и др.</w:t>
      </w:r>
    </w:p>
    <w:p w:rsidR="00880127" w:rsidRPr="007074B1" w:rsidRDefault="00880127" w:rsidP="00A82E35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            Материально-техническая база </w:t>
      </w:r>
      <w:proofErr w:type="spellStart"/>
      <w:r w:rsidRPr="007074B1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="00A82E35">
        <w:rPr>
          <w:rFonts w:ascii="Times New Roman" w:eastAsia="Calibri" w:hAnsi="Times New Roman" w:cs="Times New Roman"/>
          <w:sz w:val="24"/>
          <w:szCs w:val="24"/>
        </w:rPr>
        <w:t>как</w:t>
      </w:r>
      <w:proofErr w:type="spellEnd"/>
      <w:r w:rsidR="00A82E35">
        <w:rPr>
          <w:rFonts w:ascii="Times New Roman" w:eastAsia="Calibri" w:hAnsi="Times New Roman" w:cs="Times New Roman"/>
          <w:sz w:val="24"/>
          <w:szCs w:val="24"/>
        </w:rPr>
        <w:t xml:space="preserve"> основной общеобразовательной, так и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АООП НОО для детей с ЗПР</w:t>
      </w:r>
      <w:r w:rsidR="00A82E35">
        <w:rPr>
          <w:rFonts w:ascii="Times New Roman" w:eastAsia="Calibri" w:hAnsi="Times New Roman" w:cs="Times New Roman"/>
          <w:sz w:val="24"/>
          <w:szCs w:val="24"/>
        </w:rPr>
        <w:t xml:space="preserve"> и инвалидов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74B1">
        <w:rPr>
          <w:rFonts w:ascii="Times New Roman" w:eastAsia="Calibri" w:hAnsi="Times New Roman" w:cs="Times New Roman"/>
          <w:sz w:val="24"/>
          <w:szCs w:val="24"/>
        </w:rPr>
        <w:t>соответствовует</w:t>
      </w:r>
      <w:proofErr w:type="spellEnd"/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действующим санитарным и противопожарным нормам, нормам охраны труда работников МБОУ БСОШ № 1</w:t>
      </w:r>
      <w:r w:rsidR="00FF2564">
        <w:rPr>
          <w:rFonts w:ascii="Times New Roman" w:eastAsia="Calibri" w:hAnsi="Times New Roman" w:cs="Times New Roman"/>
          <w:sz w:val="24"/>
          <w:szCs w:val="24"/>
        </w:rPr>
        <w:t xml:space="preserve"> (на базе МАОУ «Белоярская СОШ №2»)</w:t>
      </w:r>
      <w:r w:rsidR="00FF2564" w:rsidRPr="00707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80127" w:rsidRPr="007074B1" w:rsidRDefault="00880127" w:rsidP="00A82E35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участку (территории) образовательного учреждения (площадь, инсоляция, </w:t>
      </w:r>
      <w:proofErr w:type="gramEnd"/>
    </w:p>
    <w:p w:rsidR="00880127" w:rsidRPr="007074B1" w:rsidRDefault="00880127" w:rsidP="00A82E35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880127" w:rsidRPr="007074B1" w:rsidRDefault="00880127" w:rsidP="00A82E35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зданию образовательного учреждения (высота и архитектура здания);</w:t>
      </w:r>
    </w:p>
    <w:p w:rsidR="00880127" w:rsidRPr="007074B1" w:rsidRDefault="00880127" w:rsidP="00A82E35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помещению  библиотек (площадь, размещение рабочих зон, наличие читального зала, число читательских мест, </w:t>
      </w:r>
      <w:proofErr w:type="spellStart"/>
      <w:r w:rsidRPr="007074B1">
        <w:rPr>
          <w:rFonts w:ascii="Times New Roman" w:eastAsia="Calibri" w:hAnsi="Times New Roman" w:cs="Times New Roman"/>
          <w:sz w:val="24"/>
          <w:szCs w:val="24"/>
        </w:rPr>
        <w:t>медиатеки</w:t>
      </w:r>
      <w:proofErr w:type="spellEnd"/>
      <w:r w:rsidRPr="007074B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80127" w:rsidRPr="007074B1" w:rsidRDefault="00880127" w:rsidP="00A82E3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помещениям для осуществления образовательного и коррекционно-развивающего процессов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классам, кабинетам учителя-дефектолога, учителя-</w:t>
      </w:r>
    </w:p>
    <w:p w:rsidR="00880127" w:rsidRPr="007074B1" w:rsidRDefault="00880127" w:rsidP="00A82E3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логопеда, педагога-психолога и др. специалистов (необходимый набор и размещение, их площадь, освещенность, расположение и размеры, структура которых должна обеспечивать возможность для организации урочной и внеурочной учебной деятельности); </w:t>
      </w:r>
    </w:p>
    <w:p w:rsidR="00880127" w:rsidRPr="007074B1" w:rsidRDefault="00880127" w:rsidP="00A82E3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кабинетам медицинского назначения; </w:t>
      </w:r>
    </w:p>
    <w:p w:rsidR="00880127" w:rsidRPr="007074B1" w:rsidRDefault="00880127" w:rsidP="00A82E3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помещениям для питания 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</w:rPr>
        <w:t>, а также для хранения и приготовления пищи, обеспечивающим возможность организации качественного горячего питания;</w:t>
      </w:r>
    </w:p>
    <w:p w:rsidR="00880127" w:rsidRPr="007074B1" w:rsidRDefault="00880127" w:rsidP="00A82E3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туалетам, душевым, коридорам и другим помещениям.</w:t>
      </w:r>
    </w:p>
    <w:p w:rsidR="00880127" w:rsidRPr="007074B1" w:rsidRDefault="00880127" w:rsidP="00A82E35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Созданы  комфортные условия во всех учебных и </w:t>
      </w:r>
      <w:proofErr w:type="spellStart"/>
      <w:r w:rsidRPr="007074B1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внеучебных</w:t>
      </w:r>
      <w:proofErr w:type="spellEnd"/>
      <w:r w:rsidRPr="007074B1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помещениях </w:t>
      </w:r>
      <w:proofErr w:type="gramStart"/>
      <w:r w:rsidRPr="007074B1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для</w:t>
      </w:r>
      <w:proofErr w:type="gramEnd"/>
      <w:r w:rsidRPr="007074B1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обучающихся с ЗПР.</w:t>
      </w:r>
    </w:p>
    <w:p w:rsidR="00880127" w:rsidRPr="007074B1" w:rsidRDefault="00880127" w:rsidP="00A82E35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нашей  образовательной организации есть  отдельные специально оборудованные кабинеты  для проведения занятий с  психологом, учителем-логопедом, отвечающие задачам программы коррекционной работы и задачам психолого-педагогического сопровождения </w:t>
      </w:r>
      <w:proofErr w:type="spellStart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</w:t>
      </w:r>
      <w:proofErr w:type="spellEnd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 ЗПР. В </w:t>
      </w:r>
      <w:proofErr w:type="spellStart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реакриациях</w:t>
      </w:r>
      <w:proofErr w:type="spellEnd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есть мягкие диваны и кресла,  зоны для игр. </w:t>
      </w:r>
    </w:p>
    <w:p w:rsidR="00880127" w:rsidRPr="007074B1" w:rsidRDefault="00880127" w:rsidP="00FF256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В школе работает школьное радио, где предается полезная и занимательная информация.</w:t>
      </w:r>
    </w:p>
    <w:p w:rsidR="00880127" w:rsidRPr="007074B1" w:rsidRDefault="00880127" w:rsidP="00FF256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На школьных  этажах расположены информационные стенды с информацией по правилам поведения в школе, Уставом школы,  расписанием уроков, правил по технике безопасности, новостные стенды. Вся информация напечатана крупным, читаемым шрифтом, плакаты яркие и красочные.</w:t>
      </w:r>
    </w:p>
    <w:p w:rsidR="00880127" w:rsidRPr="007074B1" w:rsidRDefault="00880127" w:rsidP="00FF256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Для полноценной  реализации</w:t>
      </w:r>
      <w:r w:rsidR="00FF2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общеобразовательных программ и 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АООП НОО детей с ЗПР</w:t>
      </w:r>
      <w:r w:rsidR="00FF2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инвалидов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соблюдаются санитарно-гигиенические нормы образовательного процесса.</w:t>
      </w:r>
    </w:p>
    <w:p w:rsidR="00880127" w:rsidRPr="007074B1" w:rsidRDefault="00880127" w:rsidP="00FF256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школе есть центральное  водоснабжение, холодная и горячая вода. Функционирует система канализации, на всех этажах есть  отдельный туалет для девочек и отдельный для мальчиков.</w:t>
      </w:r>
    </w:p>
    <w:p w:rsidR="00880127" w:rsidRPr="007074B1" w:rsidRDefault="00880127" w:rsidP="00FF256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Все кабинеты освещены - имеется достаточное освещение (естественное и искусственное)</w:t>
      </w:r>
    </w:p>
    <w:p w:rsidR="00880127" w:rsidRPr="007074B1" w:rsidRDefault="00880127" w:rsidP="00FF256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кабинетах оптимальный тепловой режим. </w:t>
      </w:r>
    </w:p>
    <w:p w:rsidR="00880127" w:rsidRPr="007074B1" w:rsidRDefault="00880127" w:rsidP="00FF256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На переменах проводится во всех кабинетах проветривание, влажная уборка. Все кабинеты оснащены бактерицидными лампами, которые включаются перед первым уроком и после всех уроков.</w:t>
      </w:r>
    </w:p>
    <w:p w:rsidR="00880127" w:rsidRPr="007074B1" w:rsidRDefault="00880127" w:rsidP="00FF256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В каждом классе есть новая школьная мебель в необходимом количестве.</w:t>
      </w:r>
    </w:p>
    <w:p w:rsidR="00880127" w:rsidRPr="007074B1" w:rsidRDefault="00880127" w:rsidP="00FF256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Соблюдаются требования к расстановке мебели, организации учебного места, учебной доске. Организаци</w:t>
      </w:r>
      <w:r w:rsidR="00FF2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учебного места для детей 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 с использованием </w:t>
      </w:r>
      <w:proofErr w:type="spellStart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технологий. Номер парты подбирается тщательным образом, в соответствии с ростом ученика, что позволяет ребенку поддерживать правильную позу.</w:t>
      </w:r>
    </w:p>
    <w:p w:rsidR="00880127" w:rsidRPr="007074B1" w:rsidRDefault="00880127" w:rsidP="00FF256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У все</w:t>
      </w:r>
      <w:r w:rsidR="00FF2564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детей с ЗПР имеется подставка для книг.</w:t>
      </w:r>
    </w:p>
    <w:p w:rsidR="00880127" w:rsidRPr="007074B1" w:rsidRDefault="00880127" w:rsidP="00FF256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Классные доски в каждом классе изготовлены из материалов, имеющих 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высокую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агдезию</w:t>
      </w:r>
      <w:proofErr w:type="spellEnd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, записи хорошо видны и  смываются. Высота нижнего края доски над полом 80-90 сантиметров.</w:t>
      </w:r>
    </w:p>
    <w:p w:rsidR="00880127" w:rsidRPr="007074B1" w:rsidRDefault="00880127" w:rsidP="00FF2564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Ребенок с ЗПР сидит на первой или второй парте и всегда находится в поле зрения учителя.</w:t>
      </w:r>
    </w:p>
    <w:p w:rsidR="00A73748" w:rsidRDefault="00A73748" w:rsidP="00A73748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80127" w:rsidRPr="00A73748" w:rsidRDefault="00880127" w:rsidP="00A73748">
      <w:pPr>
        <w:pStyle w:val="af7"/>
        <w:numPr>
          <w:ilvl w:val="0"/>
          <w:numId w:val="5"/>
        </w:numPr>
        <w:tabs>
          <w:tab w:val="left" w:pos="360"/>
          <w:tab w:val="left" w:pos="6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374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 к организации временного режима обучения</w:t>
      </w:r>
    </w:p>
    <w:p w:rsidR="00880127" w:rsidRPr="007074B1" w:rsidRDefault="00880127" w:rsidP="00BD76C7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Временной режим образования обучающихся</w:t>
      </w:r>
      <w:r w:rsidR="004D35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общеобразовательным и адаптированным программам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МБОУ «Белоярская средняя общеобразовательная школа № 1»</w:t>
      </w:r>
    </w:p>
    <w:p w:rsidR="00880127" w:rsidRPr="007074B1" w:rsidRDefault="00880127" w:rsidP="00BD76C7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Сроки освоения АООП НОО обучающимися </w:t>
      </w:r>
      <w:r w:rsidR="00BD76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для варианта 7.1</w:t>
      </w:r>
      <w:r w:rsidR="004D35C9">
        <w:rPr>
          <w:rFonts w:ascii="Times New Roman" w:eastAsia="Calibri" w:hAnsi="Times New Roman" w:cs="Times New Roman"/>
          <w:sz w:val="24"/>
          <w:szCs w:val="24"/>
          <w:lang w:eastAsia="ru-RU"/>
        </w:rPr>
        <w:t>, 5.1,4.1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составляют 4 года (1-4 классы)</w:t>
      </w:r>
      <w:r w:rsidR="004D35C9">
        <w:rPr>
          <w:rFonts w:ascii="Times New Roman" w:eastAsia="Calibri" w:hAnsi="Times New Roman" w:cs="Times New Roman"/>
          <w:sz w:val="24"/>
          <w:szCs w:val="24"/>
          <w:lang w:eastAsia="ru-RU"/>
        </w:rPr>
        <w:t>, 7.2,8.2 (5 лет с обязательным дублированием в 1 классе)</w:t>
      </w:r>
      <w:proofErr w:type="gramStart"/>
      <w:r w:rsidR="004D35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880127" w:rsidRPr="007074B1" w:rsidRDefault="00880127" w:rsidP="00BD76C7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Устанавливается следующая продолжительность учебного года: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1 классы – 33 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учебных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недели; 2 </w:t>
      </w:r>
      <w:r w:rsidRPr="00BD76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4классы – 34 учебных недели.</w:t>
      </w:r>
    </w:p>
    <w:p w:rsidR="00880127" w:rsidRPr="00BD76C7" w:rsidRDefault="00880127" w:rsidP="00BD76C7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76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профилактики переутомления обучающихся </w:t>
      </w:r>
      <w:r w:rsidR="00BD76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общеобразовательным и адаптированным программам </w:t>
      </w:r>
      <w:r w:rsidRPr="00BD76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годовом календарном графике  равномерно  распределены  периоды  учебного времени и каникул. </w:t>
      </w:r>
    </w:p>
    <w:p w:rsidR="00880127" w:rsidRPr="00BD76C7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76C7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 2.4.2.2821-10). Пятидневная рабочая неделя устанавливается в целях сохранения и укрепления здоровья обучающихся. Обучение проходит в первую смену.</w:t>
      </w:r>
      <w:r w:rsidR="00BD76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D76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</w:t>
      </w:r>
      <w:proofErr w:type="spellStart"/>
      <w:r w:rsidRPr="00BD76C7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BD76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(регулируется объем нагрузки по реализации АООП НОО для детей с ЗПР, время на самостоятельную учебную работу, время отдыха, удовлетворение потребностей обучающихся в двигательной активности).</w:t>
      </w:r>
    </w:p>
    <w:p w:rsidR="00BD76C7" w:rsidRDefault="00BD76C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Учебные занятия </w:t>
      </w:r>
      <w:r w:rsidR="00880127"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начинаются не ранее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2.30</w:t>
      </w:r>
      <w:r w:rsidR="00880127"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</w:t>
      </w:r>
      <w:proofErr w:type="gramStart"/>
      <w:r w:rsidR="00880127"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в-</w:t>
      </w:r>
      <w:proofErr w:type="gramEnd"/>
      <w:r w:rsidR="00880127"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обучающихся по адаптированным программам 4.1,5.1, 7.1,7.2. </w:t>
      </w:r>
    </w:p>
    <w:p w:rsidR="00880127" w:rsidRPr="007074B1" w:rsidRDefault="00BD76C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 обучающихся по варианту 8.2 – с 11.30 часов</w:t>
      </w:r>
      <w:proofErr w:type="gramStart"/>
      <w:r w:rsidR="00880127"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880127"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Нулевые уроки не проводятся. Обучение проводят только в первую смену по утвержденному расписанию.</w:t>
      </w:r>
    </w:p>
    <w:p w:rsidR="00880127" w:rsidRPr="00BD76C7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Расписание уроков составляется  с учетом дневной и недельной умственной работоспособности обучающихся и шкалой трудности учебных предметов.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составлении расписания уроков  чередуют  различные по сложности предметы в течение дня и недели.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В первом классе  используется  "ступенчатый " режим 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</w:t>
      </w:r>
      <w:r w:rsidR="00BD76C7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минут каждый);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- в середине учебного дня проводится  динамическая  пауза продолжительностью не менее 40 м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- обучение проводится без балльного оценивания знаний обучающихся и домашних заданий;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- дополнительные недельные каникулы в середине третьей четверти при традиционном режиме обучения.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предупреждения переутомления и сохранения оптимального уровня 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работоспособности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недели обучающиеся  имеют облегченный учебный день в четверг или пятницу.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Коррекционно-развивающие занятия для 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ОВЗ  включаются в объем максимально допустимой недельной нагрузки, установленной для обучающегося каждого возраста.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Оптимальный возраст начала  обучения по АООП НОО детей с ЗПР - не ранее 7 лет.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В первые классы принимаются дети 7-го или 8-го года жизни.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 дети учатся по </w:t>
      </w:r>
      <w:proofErr w:type="spellStart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безотметочной</w:t>
      </w:r>
      <w:proofErr w:type="spellEnd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системе, домашние задания не задаются.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При организации обучения детей с ЗПР на уроке соблюдаются все требования к организации учебного процесса.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Перед уроком проводится гимнастика в течение 5-7 минут в хорошо проветриваемом помещении.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каждом уроке проводятся </w:t>
      </w:r>
      <w:proofErr w:type="spellStart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2-3 мину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т-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зрительные, подвижные, музыкальные, тактильные.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Каждый урок предполагает смену видов деятельности при использовании методов и методик обучения, соответствующих возрастным особенностям и рекомендациям ПМПК для детей с ЗПР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..</w:t>
      </w:r>
      <w:proofErr w:type="gramEnd"/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Проводятся занятия на компьютерах, но со строгой дозировкой времен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и-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более 20 минут.</w:t>
      </w:r>
    </w:p>
    <w:p w:rsidR="00880127" w:rsidRPr="007074B1" w:rsidRDefault="00880127" w:rsidP="00BD76C7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Соблюдаются гигиенические нормы и требования к организации и объему учебной нагрузки 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D76C7">
        <w:rPr>
          <w:rFonts w:ascii="Times New Roman" w:eastAsia="Calibri" w:hAnsi="Times New Roman" w:cs="Times New Roman"/>
          <w:sz w:val="24"/>
          <w:szCs w:val="24"/>
          <w:lang w:eastAsia="ru-RU"/>
        </w:rPr>
        <w:t>по общеобразовательным и адаптированным программам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80127" w:rsidRDefault="00880127" w:rsidP="003476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Дети </w:t>
      </w:r>
      <w:r w:rsidR="00BD76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общеобразовательным и адаптированным программам 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обучаются по бесплатным  базовым учебникам</w:t>
      </w:r>
      <w:r w:rsidR="003476E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3476E8">
        <w:rPr>
          <w:rFonts w:ascii="Times New Roman" w:eastAsia="Calibri" w:hAnsi="Times New Roman" w:cs="Times New Roman"/>
          <w:sz w:val="24"/>
          <w:szCs w:val="24"/>
          <w:lang w:eastAsia="ru-RU"/>
        </w:rPr>
        <w:t>варианты 4.1,5.1,7.1,7.2 -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для нормально-развивающихся свер</w:t>
      </w:r>
      <w:r w:rsidR="003476E8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7074B1">
        <w:rPr>
          <w:rFonts w:ascii="Times New Roman" w:eastAsia="Calibri" w:hAnsi="Times New Roman" w:cs="Times New Roman"/>
          <w:sz w:val="24"/>
          <w:szCs w:val="24"/>
          <w:lang w:eastAsia="ru-RU"/>
        </w:rPr>
        <w:t>тников. Но для детей с ЗПР имеются специальные дидактические материалы, рабочие тетради, которые полноценно обеспечивают реализацию АООП НОО для детей с ЗПР (вариант программы 7.1.) и программы коррекционно-развивающей работы, направленной на развитие жизненной компетенции обучающихся с ЗПР и специальную поддержку освоения основной образовательной программы.</w:t>
      </w:r>
    </w:p>
    <w:p w:rsidR="00A73748" w:rsidRDefault="00A73748" w:rsidP="003476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3748" w:rsidRDefault="00A73748" w:rsidP="003476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3748" w:rsidRDefault="00A73748" w:rsidP="003476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3748" w:rsidRDefault="00A73748" w:rsidP="003476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3748" w:rsidRDefault="00A73748" w:rsidP="003476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3748" w:rsidRDefault="00A73748" w:rsidP="003476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3748" w:rsidRDefault="00A73748" w:rsidP="003476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3748" w:rsidRDefault="00A73748" w:rsidP="003476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3748" w:rsidRDefault="00A73748" w:rsidP="003476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3748" w:rsidRPr="007074B1" w:rsidRDefault="00A73748" w:rsidP="003476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0127" w:rsidRPr="00A73748" w:rsidRDefault="00880127" w:rsidP="00A73748">
      <w:pPr>
        <w:pStyle w:val="af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73748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Перечень учебников и программ, реализуемых в МБОУ «</w:t>
      </w:r>
      <w:proofErr w:type="gramStart"/>
      <w:r w:rsidRPr="00A7374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Белоярская</w:t>
      </w:r>
      <w:proofErr w:type="gramEnd"/>
      <w:r w:rsidRPr="00A7374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СОШ №1»</w:t>
      </w:r>
    </w:p>
    <w:p w:rsidR="00A73748" w:rsidRPr="007074B1" w:rsidRDefault="00A73748" w:rsidP="003476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7"/>
        <w:gridCol w:w="2159"/>
        <w:gridCol w:w="1206"/>
        <w:gridCol w:w="4553"/>
      </w:tblGrid>
      <w:tr w:rsidR="00880127" w:rsidRPr="00A73748" w:rsidTr="0055065E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05233C" w:rsidP="00880127">
            <w:pPr>
              <w:spacing w:after="0" w:line="36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  <w:r w:rsidR="00880127" w:rsidRPr="00A737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ая</w:t>
            </w:r>
            <w:proofErr w:type="spellEnd"/>
            <w:r w:rsidR="00880127" w:rsidRPr="00A737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программа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Учебники </w:t>
            </w:r>
          </w:p>
        </w:tc>
      </w:tr>
      <w:tr w:rsidR="00880127" w:rsidRPr="00A73748" w:rsidTr="0055065E">
        <w:trPr>
          <w:cantSplit/>
          <w:trHeight w:val="588"/>
        </w:trPr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80127" w:rsidRPr="00A73748" w:rsidRDefault="00880127" w:rsidP="00A73748">
            <w:pPr>
              <w:spacing w:after="0" w:line="240" w:lineRule="auto"/>
              <w:ind w:left="113"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0127" w:rsidRPr="00A73748" w:rsidRDefault="00880127" w:rsidP="00A73748">
            <w:pPr>
              <w:spacing w:after="0" w:line="240" w:lineRule="auto"/>
              <w:ind w:left="113"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80127" w:rsidRPr="00A73748" w:rsidRDefault="00880127" w:rsidP="00880127">
            <w:pPr>
              <w:spacing w:after="0" w:line="360" w:lineRule="auto"/>
              <w:ind w:left="113"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0127" w:rsidRPr="00A73748" w:rsidRDefault="00880127" w:rsidP="00880127">
            <w:pPr>
              <w:spacing w:after="0" w:line="360" w:lineRule="auto"/>
              <w:ind w:left="113"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«Развивающее обучение          Д. Б.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Эльконина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-В. В. Давыдова»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A73748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80127"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Репкин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Восторгова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Е.В. Русский язык. </w:t>
            </w:r>
            <w:r w:rsidR="00A737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Москва, Вита-Пресс, 2012г.  Допущено Министерством образования РФ</w:t>
            </w:r>
          </w:p>
        </w:tc>
      </w:tr>
      <w:tr w:rsidR="00880127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Репкин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Восторгова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Е.В. Русский язык. 1 класс. Москва, Вита-Пресс, 2012г.  Допущено Министерством образования РФ</w:t>
            </w:r>
          </w:p>
        </w:tc>
      </w:tr>
      <w:tr w:rsidR="00880127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Репкин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Восторгова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Е.В. Русский язык. 3 класс. Москва, Вита-Пресс, 2010г.  Допущено Министерством образования РФ</w:t>
            </w:r>
          </w:p>
        </w:tc>
      </w:tr>
      <w:tr w:rsidR="00880127" w:rsidRPr="00A73748" w:rsidTr="0055065E">
        <w:trPr>
          <w:cantSplit/>
          <w:trHeight w:val="491"/>
        </w:trPr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80127" w:rsidRPr="00A73748" w:rsidRDefault="00880127" w:rsidP="00A73748">
            <w:pPr>
              <w:spacing w:after="0" w:line="240" w:lineRule="auto"/>
              <w:ind w:left="113"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0127" w:rsidRPr="00A73748" w:rsidRDefault="00880127" w:rsidP="00A73748">
            <w:pPr>
              <w:spacing w:after="0" w:line="240" w:lineRule="auto"/>
              <w:ind w:left="113"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55065E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80127"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550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 Матвеева,  Литературное чтение.</w:t>
            </w:r>
            <w:r w:rsidR="00550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М.: Вита-Пресс, 2011г.</w:t>
            </w:r>
          </w:p>
        </w:tc>
      </w:tr>
      <w:tr w:rsidR="00880127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Е.И. Матвеева,  Литературное чтение. 1 класс. М.: Вита-Пресс, 2012г. Допущено Министерством образования РФ</w:t>
            </w:r>
          </w:p>
        </w:tc>
      </w:tr>
      <w:tr w:rsidR="00880127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Е.И. Матвеева,  Литературное чтение. 3 класс. М.: Вита-Пресс, 2012г. Допущено Министерством образования РФ</w:t>
            </w:r>
          </w:p>
        </w:tc>
      </w:tr>
      <w:tr w:rsidR="00880127" w:rsidRPr="00A73748" w:rsidTr="0055065E">
        <w:trPr>
          <w:cantSplit/>
          <w:trHeight w:val="470"/>
        </w:trPr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80127" w:rsidRPr="00A73748" w:rsidRDefault="00880127" w:rsidP="00A73748">
            <w:pPr>
              <w:spacing w:after="0" w:line="240" w:lineRule="auto"/>
              <w:ind w:left="113"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0127" w:rsidRPr="00A73748" w:rsidRDefault="00880127" w:rsidP="00A73748">
            <w:pPr>
              <w:spacing w:after="0" w:line="240" w:lineRule="auto"/>
              <w:ind w:left="113"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55065E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80127"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Александрова Э.И. Математика. </w:t>
            </w:r>
            <w:r w:rsidR="00550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М.: Вита-Пресс, 2011г.</w:t>
            </w:r>
          </w:p>
          <w:p w:rsidR="00880127" w:rsidRPr="00A73748" w:rsidRDefault="00880127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Допущено Министерством образования РФ</w:t>
            </w:r>
          </w:p>
        </w:tc>
      </w:tr>
      <w:tr w:rsidR="00880127" w:rsidRPr="00A73748" w:rsidTr="0055065E">
        <w:trPr>
          <w:cantSplit/>
          <w:trHeight w:val="563"/>
        </w:trPr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Э.И. Математика. 1 класс. М.: Вита-Пресс, 2012г.</w:t>
            </w:r>
          </w:p>
          <w:p w:rsidR="00880127" w:rsidRPr="00A73748" w:rsidRDefault="00880127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Допущено Министерством образования РФ</w:t>
            </w:r>
          </w:p>
        </w:tc>
      </w:tr>
      <w:tr w:rsidR="00880127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Э.И. Математика. 3 класс. М.: Вита-Пресс, 2010г.</w:t>
            </w:r>
          </w:p>
          <w:p w:rsidR="00880127" w:rsidRPr="00A73748" w:rsidRDefault="00880127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Допущено Министерством образования РФ</w:t>
            </w:r>
          </w:p>
        </w:tc>
      </w:tr>
      <w:tr w:rsidR="00880127" w:rsidRPr="00A73748" w:rsidTr="0055065E"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80127" w:rsidRPr="00A73748" w:rsidRDefault="00880127" w:rsidP="00A73748">
            <w:pPr>
              <w:spacing w:after="0" w:line="240" w:lineRule="auto"/>
              <w:ind w:left="113"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0127" w:rsidRPr="00A73748" w:rsidRDefault="00880127" w:rsidP="00A73748">
            <w:pPr>
              <w:spacing w:after="0" w:line="240" w:lineRule="auto"/>
              <w:ind w:left="113"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55065E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80127"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55065E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Е.Н.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Букварёва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Окружающий мир/ Учебник  для </w:t>
            </w:r>
            <w:r w:rsidR="00550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класса, 1-2 ч/ Москва «Вита-пресс», 2014г.  Допущено МО  РФ</w:t>
            </w:r>
          </w:p>
        </w:tc>
      </w:tr>
      <w:tr w:rsidR="00880127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Е.Н.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Букварёва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Окружающий мир/ Учебник  для 1 класса, 1-2 ч/ Москва «Вита-пресс», 2014г.  Допущено МО  РФ</w:t>
            </w:r>
          </w:p>
        </w:tc>
      </w:tr>
      <w:tr w:rsidR="00880127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Е.Н.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Букварёва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Окружающий мир/ Учебник  для 3 класса, 1-2 ч/ Москва «Вита-пресс», 2014г.  Допущено МО  РФ</w:t>
            </w:r>
          </w:p>
        </w:tc>
      </w:tr>
      <w:tr w:rsidR="00880127" w:rsidRPr="00A73748" w:rsidTr="0055065E"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27" w:rsidRPr="00A73748" w:rsidRDefault="00880127" w:rsidP="0055065E">
            <w:pPr>
              <w:spacing w:after="0" w:line="360" w:lineRule="auto"/>
              <w:ind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65E" w:rsidRDefault="0055065E" w:rsidP="0055065E">
            <w:pPr>
              <w:spacing w:after="0" w:line="360" w:lineRule="auto"/>
              <w:ind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65E" w:rsidRDefault="0055065E" w:rsidP="0055065E">
            <w:pPr>
              <w:spacing w:after="0" w:line="360" w:lineRule="auto"/>
              <w:ind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0127" w:rsidRPr="00A73748" w:rsidRDefault="00880127" w:rsidP="0055065E">
            <w:pPr>
              <w:spacing w:after="0" w:line="360" w:lineRule="auto"/>
              <w:ind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5065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ерспектива»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55065E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55065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Макеева С.Г. Русский язык. 1 класс. М.: Просвещение,2011г.</w:t>
            </w:r>
          </w:p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Климанова Л.Ф., Макеева С.Г. Азбука. 1 класс. М.: Просвещение, 2010г.</w:t>
            </w:r>
          </w:p>
        </w:tc>
      </w:tr>
      <w:tr w:rsidR="00880127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55065E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  <w:proofErr w:type="gramStart"/>
            <w:r w:rsidR="0055065E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Макеева С.Г. Русский язык. 2 класс. М.: Просвещение,2011г.</w:t>
            </w:r>
          </w:p>
        </w:tc>
      </w:tr>
      <w:tr w:rsidR="00880127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5065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="0055065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Макеева С.Г. Русский язык. 3 класс. М.: Просвещение,2011г.</w:t>
            </w:r>
          </w:p>
        </w:tc>
      </w:tr>
      <w:tr w:rsidR="00880127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55065E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5065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="0055065E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Макеева С.Г. Русский язык. 4 класс. М.: Просвещение,2011г.</w:t>
            </w:r>
          </w:p>
        </w:tc>
      </w:tr>
      <w:tr w:rsidR="0055065E" w:rsidRPr="00A73748" w:rsidTr="0055065E"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E125D6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 Математика</w:t>
            </w:r>
          </w:p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1 класс. М.: Просвещение, 2010г.</w:t>
            </w:r>
          </w:p>
        </w:tc>
      </w:tr>
      <w:tr w:rsidR="0055065E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E125D6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 Математика</w:t>
            </w:r>
          </w:p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2 класс. М.: Просвещение, 2011г.</w:t>
            </w:r>
          </w:p>
        </w:tc>
      </w:tr>
      <w:tr w:rsidR="0055065E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E125D6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 Математика</w:t>
            </w:r>
          </w:p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3 класс. М.: Просвещение, 2011г.</w:t>
            </w:r>
          </w:p>
        </w:tc>
      </w:tr>
      <w:tr w:rsidR="0055065E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E125D6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 Математика</w:t>
            </w:r>
          </w:p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4 класс. М.: Просвещение, 2011г.</w:t>
            </w:r>
          </w:p>
        </w:tc>
      </w:tr>
      <w:tr w:rsidR="0055065E" w:rsidRPr="00A73748" w:rsidTr="0055065E"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E125D6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 Литературное чтение. 1 класс. М.: Просвещение, 2010г.</w:t>
            </w:r>
          </w:p>
        </w:tc>
      </w:tr>
      <w:tr w:rsidR="0055065E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E125D6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 Литературное чтение. 2 класс. М.: Просвещение, 2011г.</w:t>
            </w:r>
          </w:p>
        </w:tc>
      </w:tr>
      <w:tr w:rsidR="0055065E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E125D6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 Литературное чтение. 3 класс. М.: Просвещение, 2011г.</w:t>
            </w:r>
          </w:p>
        </w:tc>
      </w:tr>
      <w:tr w:rsidR="0055065E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E125D6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 Литературное чтение. 4 класс. М.: Просвещение, 2011г.</w:t>
            </w:r>
          </w:p>
        </w:tc>
      </w:tr>
      <w:tr w:rsidR="0055065E" w:rsidRPr="00A73748" w:rsidTr="0055065E"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E125D6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А.А., Новицкая М.Ю. Окружающий мир. 1 класс. М.: Просвещение, 2010г</w:t>
            </w:r>
          </w:p>
        </w:tc>
      </w:tr>
      <w:tr w:rsidR="0055065E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E125D6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А.А., Новицкая М.Ю. Окружающий мир. 2 класс. М.: Просвещение, 2010г.</w:t>
            </w:r>
          </w:p>
        </w:tc>
      </w:tr>
      <w:tr w:rsidR="0055065E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E125D6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А.А., Новицкая М.Ю. Окружающий мир. 3 класс. М.: Просвещение, 2011г.</w:t>
            </w:r>
          </w:p>
        </w:tc>
      </w:tr>
      <w:tr w:rsidR="0055065E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E125D6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А.А., Новицкая М.Ю. Окружающий мир. 4 класс. М.: Просвещение, 2011г.</w:t>
            </w:r>
          </w:p>
        </w:tc>
      </w:tr>
      <w:tr w:rsidR="00880127" w:rsidRPr="00A73748" w:rsidTr="0055065E"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80127" w:rsidRPr="00A73748" w:rsidRDefault="00880127" w:rsidP="00880127">
            <w:pPr>
              <w:spacing w:after="0" w:line="360" w:lineRule="auto"/>
              <w:ind w:left="113" w:right="2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«Перспективная начальная школа»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Г. 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Ю.А. 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Азбука, 1 класс, М.: Просвещение, 2014г.</w:t>
            </w:r>
          </w:p>
          <w:p w:rsidR="00880127" w:rsidRPr="00A73748" w:rsidRDefault="00880127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,  Русский язык, 1 класс, М.: Просвещение, 2014г.</w:t>
            </w:r>
          </w:p>
        </w:tc>
      </w:tr>
      <w:tr w:rsidR="00880127" w:rsidRPr="00A73748" w:rsidTr="0055065E"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127" w:rsidRPr="00A73748" w:rsidRDefault="00880127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A73748" w:rsidRDefault="00880127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Г. 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Ю.А. 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Азбука, 2 класс, М.: Просвещение, 2014г.</w:t>
            </w:r>
          </w:p>
          <w:p w:rsidR="00880127" w:rsidRPr="00A73748" w:rsidRDefault="00880127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,  Русский язык,2 класс, М.: Просвещение, 2014г.</w:t>
            </w:r>
          </w:p>
        </w:tc>
      </w:tr>
      <w:tr w:rsidR="0055065E" w:rsidRPr="00A73748" w:rsidTr="0055065E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5E" w:rsidRPr="00A73748" w:rsidRDefault="0055065E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5E" w:rsidRPr="00A73748" w:rsidRDefault="0055065E" w:rsidP="0055065E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Г. 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Ю.А. 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Азбука,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класс, М.: Просвещение, 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2014г.</w:t>
            </w:r>
          </w:p>
          <w:p w:rsidR="0055065E" w:rsidRPr="00A73748" w:rsidRDefault="0055065E" w:rsidP="0055065E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,  Русский язык,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класс, М.: Просвещение, 2014г.</w:t>
            </w:r>
          </w:p>
        </w:tc>
      </w:tr>
      <w:tr w:rsidR="0055065E" w:rsidRPr="00A73748" w:rsidTr="00AC214F"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Чекин А.Л., Математика, 1 класс М.: Просвещение, 2014г.</w:t>
            </w:r>
          </w:p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065E" w:rsidRPr="00A73748" w:rsidTr="00AC214F">
        <w:tc>
          <w:tcPr>
            <w:tcW w:w="1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Чекин А.Л., Математика, 2 класс М.: Просвещение, 2014г.</w:t>
            </w:r>
          </w:p>
        </w:tc>
      </w:tr>
      <w:tr w:rsidR="0055065E" w:rsidRPr="00A73748" w:rsidTr="00AC214F">
        <w:tc>
          <w:tcPr>
            <w:tcW w:w="1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5E" w:rsidRPr="00A73748" w:rsidRDefault="0055065E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5E" w:rsidRPr="00A73748" w:rsidRDefault="0055065E" w:rsidP="0055065E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Чекин А.Л., Математика,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М.: Просвещение, 2014г</w:t>
            </w:r>
          </w:p>
        </w:tc>
      </w:tr>
      <w:tr w:rsidR="0055065E" w:rsidRPr="00A73748" w:rsidTr="00DE0CD4">
        <w:trPr>
          <w:trHeight w:val="495"/>
        </w:trPr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,  Литературное чтение,1 класс  М.: Просвещение, 2014г.</w:t>
            </w:r>
          </w:p>
        </w:tc>
      </w:tr>
      <w:tr w:rsidR="0055065E" w:rsidRPr="00A73748" w:rsidTr="00DE0CD4">
        <w:trPr>
          <w:trHeight w:val="495"/>
        </w:trPr>
        <w:tc>
          <w:tcPr>
            <w:tcW w:w="1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,  Литературное чтение,2 класс  М.: Просвещение, 2014г.</w:t>
            </w:r>
          </w:p>
        </w:tc>
      </w:tr>
      <w:tr w:rsidR="0055065E" w:rsidRPr="00A73748" w:rsidTr="00DE0CD4">
        <w:trPr>
          <w:trHeight w:val="495"/>
        </w:trPr>
        <w:tc>
          <w:tcPr>
            <w:tcW w:w="1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65E" w:rsidRPr="00A73748" w:rsidRDefault="0055065E" w:rsidP="00A737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5E" w:rsidRPr="00A73748" w:rsidRDefault="0055065E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5E" w:rsidRPr="00A73748" w:rsidRDefault="0055065E" w:rsidP="0055065E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.А.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,  Литературное чтение,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класс  М.: Просвещение, 2014г</w:t>
            </w:r>
          </w:p>
        </w:tc>
      </w:tr>
      <w:tr w:rsidR="0055065E" w:rsidRPr="00A73748" w:rsidTr="00950533"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О.Н. Федотова, Г.В.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С.А.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Трафимов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Окружающий мир, 1 класс                            М.: Просвещение, 2014г.</w:t>
            </w:r>
          </w:p>
        </w:tc>
      </w:tr>
      <w:tr w:rsidR="0055065E" w:rsidRPr="00A73748" w:rsidTr="00950533">
        <w:tc>
          <w:tcPr>
            <w:tcW w:w="1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5E" w:rsidRPr="00A73748" w:rsidRDefault="0055065E" w:rsidP="00A73748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О.Н. Федотова, Г.В.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С.А.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Трафимов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Окружающий мир,2 класс                             М.: Просвещение, 2014г.</w:t>
            </w:r>
          </w:p>
        </w:tc>
      </w:tr>
      <w:tr w:rsidR="0055065E" w:rsidRPr="00A73748" w:rsidTr="00950533">
        <w:tc>
          <w:tcPr>
            <w:tcW w:w="1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65E" w:rsidRPr="00A73748" w:rsidRDefault="0055065E" w:rsidP="008801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5E" w:rsidRPr="00A73748" w:rsidRDefault="0055065E" w:rsidP="00880127">
            <w:pPr>
              <w:spacing w:after="0" w:line="36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5E" w:rsidRPr="00A73748" w:rsidRDefault="0055065E" w:rsidP="0055065E">
            <w:pPr>
              <w:spacing w:after="0" w:line="240" w:lineRule="auto"/>
              <w:ind w:righ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О.Н. Федотова, Г.В.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С.А. </w:t>
            </w:r>
            <w:proofErr w:type="spellStart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>Трафимов</w:t>
            </w:r>
            <w:proofErr w:type="spellEnd"/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Окружающий мир,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73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                            М.: Просвещение, 2014г.</w:t>
            </w:r>
          </w:p>
        </w:tc>
      </w:tr>
    </w:tbl>
    <w:p w:rsidR="00880127" w:rsidRPr="007074B1" w:rsidRDefault="00880127" w:rsidP="0088012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0127" w:rsidRPr="007074B1" w:rsidRDefault="00880127" w:rsidP="00190E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>В каждом классе имеются специализированные электронные приложения к учебникам, которые направлены на расширение и дополнение содержания учебника, на обеспечение продуктивной деятельности и развития детей</w:t>
      </w:r>
      <w:r w:rsidR="00190EC6">
        <w:rPr>
          <w:rFonts w:ascii="Times New Roman" w:eastAsia="Calibri" w:hAnsi="Times New Roman" w:cs="Times New Roman"/>
          <w:sz w:val="24"/>
          <w:szCs w:val="24"/>
        </w:rPr>
        <w:t>, обучающихся по общеобразовательным и адаптированным программам</w:t>
      </w:r>
      <w:proofErr w:type="gramStart"/>
      <w:r w:rsidR="00190EC6">
        <w:rPr>
          <w:rFonts w:ascii="Times New Roman" w:eastAsia="Calibri" w:hAnsi="Times New Roman" w:cs="Times New Roman"/>
          <w:sz w:val="24"/>
          <w:szCs w:val="24"/>
        </w:rPr>
        <w:t>.</w:t>
      </w:r>
      <w:r w:rsidRPr="007074B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80127" w:rsidRPr="007074B1" w:rsidRDefault="00880127" w:rsidP="00190E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Все вовлеченные в процесс образования </w:t>
      </w:r>
      <w:proofErr w:type="gramStart"/>
      <w:r w:rsidRPr="007074B1">
        <w:rPr>
          <w:rFonts w:ascii="Times New Roman" w:eastAsia="Calibri" w:hAnsi="Times New Roman" w:cs="Times New Roman"/>
          <w:sz w:val="24"/>
          <w:szCs w:val="24"/>
        </w:rPr>
        <w:t>дети</w:t>
      </w:r>
      <w:r w:rsidR="00190EC6">
        <w:rPr>
          <w:rFonts w:ascii="Times New Roman" w:eastAsia="Calibri" w:hAnsi="Times New Roman" w:cs="Times New Roman"/>
          <w:sz w:val="24"/>
          <w:szCs w:val="24"/>
        </w:rPr>
        <w:t>,</w:t>
      </w:r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0EC6">
        <w:rPr>
          <w:rFonts w:ascii="Times New Roman" w:eastAsia="Calibri" w:hAnsi="Times New Roman" w:cs="Times New Roman"/>
          <w:sz w:val="24"/>
          <w:szCs w:val="24"/>
        </w:rPr>
        <w:t xml:space="preserve">обучающиеся по общеобразовательным и адаптированным программам </w:t>
      </w:r>
      <w:r w:rsidRPr="007074B1">
        <w:rPr>
          <w:rFonts w:ascii="Times New Roman" w:eastAsia="Calibri" w:hAnsi="Times New Roman" w:cs="Times New Roman"/>
          <w:sz w:val="24"/>
          <w:szCs w:val="24"/>
        </w:rPr>
        <w:t>имеют</w:t>
      </w:r>
      <w:proofErr w:type="gramEnd"/>
      <w:r w:rsidRPr="007074B1">
        <w:rPr>
          <w:rFonts w:ascii="Times New Roman" w:eastAsia="Calibri" w:hAnsi="Times New Roman" w:cs="Times New Roman"/>
          <w:sz w:val="24"/>
          <w:szCs w:val="24"/>
        </w:rPr>
        <w:t xml:space="preserve"> доступ сети Интернет, мобильному классу, электронным учебникам.</w:t>
      </w:r>
    </w:p>
    <w:p w:rsidR="00880127" w:rsidRPr="007074B1" w:rsidRDefault="00190EC6" w:rsidP="00190EC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При работе с детьми, обучающимся по общеобразовательным и адаптированным программам </w:t>
      </w:r>
      <w:r w:rsidR="00880127" w:rsidRPr="007074B1">
        <w:rPr>
          <w:rFonts w:ascii="Times New Roman" w:eastAsia="Calibri" w:hAnsi="Times New Roman" w:cs="Times New Roman"/>
          <w:sz w:val="24"/>
          <w:szCs w:val="24"/>
        </w:rPr>
        <w:t>педагоги использую</w:t>
      </w:r>
      <w:r>
        <w:rPr>
          <w:rFonts w:ascii="Times New Roman" w:eastAsia="Calibri" w:hAnsi="Times New Roman" w:cs="Times New Roman"/>
          <w:sz w:val="24"/>
          <w:szCs w:val="24"/>
        </w:rPr>
        <w:t>т  электронные ресурсы Интернет</w:t>
      </w:r>
      <w:r w:rsidR="00880127" w:rsidRPr="007074B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End"/>
    </w:p>
    <w:p w:rsidR="00880127" w:rsidRPr="007074B1" w:rsidRDefault="00880127" w:rsidP="0088012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880127" w:rsidRPr="007074B1" w:rsidTr="0088012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27" w:rsidRPr="007074B1" w:rsidRDefault="005928C5" w:rsidP="00880127">
            <w:pPr>
              <w:spacing w:before="100" w:beforeAutospacing="1" w:after="100" w:afterAutospacing="1" w:line="360" w:lineRule="auto"/>
              <w:ind w:lef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http://www.nhm.ac.uk</w:t>
              </w:r>
            </w:hyperlink>
            <w:r w:rsidR="00880127"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880127" w:rsidRPr="00707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этой игре Вы можете самостоятельно составлять звуки леса, моря, джунглей из голосов животных, шума деревьев, морского прибоя.</w:t>
            </w:r>
          </w:p>
          <w:p w:rsidR="00880127" w:rsidRPr="007074B1" w:rsidRDefault="00880127" w:rsidP="00880127">
            <w:pPr>
              <w:spacing w:before="100" w:beforeAutospacing="1" w:after="100" w:afterAutospacing="1" w:line="360" w:lineRule="auto"/>
              <w:ind w:lef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127" w:rsidRPr="007074B1" w:rsidTr="0088012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27" w:rsidRPr="00190EC6" w:rsidRDefault="005928C5" w:rsidP="00190EC6">
            <w:pPr>
              <w:spacing w:before="100" w:beforeAutospacing="1" w:after="100" w:afterAutospacing="1" w:line="360" w:lineRule="auto"/>
              <w:ind w:lef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http://www.funbrain.com</w:t>
              </w:r>
            </w:hyperlink>
            <w:r w:rsidR="00880127" w:rsidRPr="00707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Для тех, кто уже хорошо знает язык, есть сайт, который называ</w:t>
            </w:r>
            <w:r w:rsidR="00190E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ется "Веселая зарядка для ума".</w:t>
            </w:r>
          </w:p>
        </w:tc>
      </w:tr>
      <w:tr w:rsidR="00880127" w:rsidRPr="007074B1" w:rsidTr="0088012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7074B1" w:rsidRDefault="005928C5" w:rsidP="00880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http://www.voron.boxmail.biz</w:t>
              </w:r>
            </w:hyperlink>
            <w:r w:rsidR="00880127" w:rsidRPr="00707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Детские сказки</w:t>
            </w:r>
            <w:proofErr w:type="gramStart"/>
            <w:r w:rsidR="00880127" w:rsidRPr="00707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="00880127" w:rsidRPr="00707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Авторская коллекция детски</w:t>
            </w:r>
          </w:p>
        </w:tc>
      </w:tr>
      <w:tr w:rsidR="00880127" w:rsidRPr="007074B1" w:rsidTr="0088012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27" w:rsidRPr="007074B1" w:rsidRDefault="005928C5" w:rsidP="00880127">
            <w:pPr>
              <w:spacing w:line="36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http://www.edu.rin.ru</w:t>
              </w:r>
            </w:hyperlink>
            <w:r w:rsidR="00880127" w:rsidRPr="00707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880127" w:rsidRPr="00707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первоклассников: проблемы, советы, тесты и пр.</w:t>
            </w:r>
          </w:p>
          <w:p w:rsidR="00880127" w:rsidRPr="007074B1" w:rsidRDefault="00880127" w:rsidP="00880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127" w:rsidRPr="007074B1" w:rsidTr="0088012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27" w:rsidRPr="007074B1" w:rsidRDefault="005928C5" w:rsidP="00190EC6">
            <w:pPr>
              <w:spacing w:line="36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http://konkurs-kenguru.ru</w:t>
              </w:r>
            </w:hyperlink>
            <w:r w:rsidR="00190E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Математика для всех</w:t>
            </w:r>
          </w:p>
        </w:tc>
      </w:tr>
      <w:tr w:rsidR="00880127" w:rsidRPr="007074B1" w:rsidTr="0088012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27" w:rsidRPr="00190EC6" w:rsidRDefault="005928C5" w:rsidP="00190EC6">
            <w:pPr>
              <w:spacing w:before="100" w:beforeAutospacing="1" w:after="100" w:afterAutospacing="1" w:line="360" w:lineRule="auto"/>
              <w:ind w:lef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http://www.advise.ru</w:t>
              </w:r>
            </w:hyperlink>
            <w:r w:rsidR="00880127" w:rsidRPr="00707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С</w:t>
            </w:r>
            <w:r w:rsidR="00190E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оветы родителям первоклассников</w:t>
            </w:r>
          </w:p>
        </w:tc>
      </w:tr>
      <w:tr w:rsidR="00880127" w:rsidRPr="007074B1" w:rsidTr="0088012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27" w:rsidRPr="00190EC6" w:rsidRDefault="005928C5" w:rsidP="00190EC6">
            <w:pPr>
              <w:spacing w:before="100" w:beforeAutospacing="1" w:after="100" w:afterAutospacing="1" w:line="360" w:lineRule="auto"/>
              <w:ind w:lef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http://www.openworld.ru</w:t>
              </w:r>
            </w:hyperlink>
            <w:r w:rsidR="00880127" w:rsidRPr="00707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Ежемесячный научно-методич</w:t>
            </w:r>
            <w:r w:rsidR="00190E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еский журнал "Начальная школа".</w:t>
            </w:r>
          </w:p>
        </w:tc>
      </w:tr>
      <w:tr w:rsidR="00880127" w:rsidRPr="007074B1" w:rsidTr="0088012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27" w:rsidRPr="00190EC6" w:rsidRDefault="005928C5" w:rsidP="00190EC6">
            <w:pPr>
              <w:spacing w:before="100" w:beforeAutospacing="1" w:after="100" w:afterAutospacing="1" w:line="360" w:lineRule="auto"/>
              <w:ind w:lef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http://suhin.narod.ru</w:t>
              </w:r>
            </w:hyperlink>
            <w:r w:rsidR="00880127" w:rsidRPr="00707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190E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Загадки и кроссворды для детей.</w:t>
            </w:r>
          </w:p>
        </w:tc>
      </w:tr>
      <w:tr w:rsidR="00880127" w:rsidRPr="007074B1" w:rsidTr="0088012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7074B1" w:rsidRDefault="005928C5" w:rsidP="0088012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http://zerkalenok.ru</w:t>
              </w:r>
            </w:hyperlink>
            <w:r w:rsidR="00880127" w:rsidRPr="00707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Также </w:t>
            </w:r>
            <w:proofErr w:type="gramStart"/>
            <w:r w:rsidR="00880127" w:rsidRPr="00707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есть раздел</w:t>
            </w:r>
            <w:proofErr w:type="gramEnd"/>
            <w:r w:rsidR="00880127" w:rsidRPr="00707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экологические советы</w:t>
            </w:r>
          </w:p>
        </w:tc>
      </w:tr>
      <w:tr w:rsidR="00880127" w:rsidRPr="007074B1" w:rsidTr="0088012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27" w:rsidRPr="00190EC6" w:rsidRDefault="005928C5" w:rsidP="00190EC6">
            <w:pPr>
              <w:spacing w:line="360" w:lineRule="auto"/>
              <w:ind w:left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http://playroom.com.ru</w:t>
              </w:r>
            </w:hyperlink>
            <w:r w:rsidR="00190E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Детская игровая, комната.</w:t>
            </w:r>
          </w:p>
        </w:tc>
      </w:tr>
      <w:tr w:rsidR="00880127" w:rsidRPr="007074B1" w:rsidTr="0088012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27" w:rsidRPr="007074B1" w:rsidRDefault="005928C5" w:rsidP="00190EC6">
            <w:pPr>
              <w:spacing w:line="360" w:lineRule="auto"/>
              <w:ind w:left="20" w:right="2235" w:firstLine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problems</w:t>
              </w:r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80127" w:rsidRPr="007074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190EC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Компьютерная математика в </w:t>
            </w:r>
            <w:r w:rsidR="00880127" w:rsidRPr="007074B1">
              <w:rPr>
                <w:rFonts w:ascii="Times New Roman" w:eastAsia="Arial Unicode MS" w:hAnsi="Times New Roman" w:cs="Times New Roman"/>
                <w:sz w:val="24"/>
                <w:szCs w:val="24"/>
              </w:rPr>
              <w:t>школе</w:t>
            </w:r>
          </w:p>
        </w:tc>
      </w:tr>
      <w:tr w:rsidR="00880127" w:rsidRPr="007074B1" w:rsidTr="0088012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27" w:rsidRPr="007074B1" w:rsidRDefault="00880127" w:rsidP="00880127">
            <w:pPr>
              <w:keepNext/>
              <w:keepLines/>
              <w:widowControl w:val="0"/>
              <w:tabs>
                <w:tab w:val="num" w:pos="0"/>
              </w:tabs>
              <w:suppressAutoHyphens/>
              <w:spacing w:before="200" w:after="0" w:line="36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7074B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Перечень ЭОР </w:t>
            </w:r>
            <w:proofErr w:type="gramStart"/>
            <w:r w:rsidRPr="007074B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имеющихся</w:t>
            </w:r>
            <w:proofErr w:type="gramEnd"/>
            <w:r w:rsidRPr="007074B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в наличии в образовательном учреждении</w:t>
            </w:r>
          </w:p>
          <w:p w:rsidR="00880127" w:rsidRPr="007074B1" w:rsidRDefault="00880127" w:rsidP="00880127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</w:tr>
    </w:tbl>
    <w:p w:rsidR="00880127" w:rsidRPr="007074B1" w:rsidRDefault="00880127" w:rsidP="0088012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880127" w:rsidRPr="007074B1" w:rsidRDefault="00880127" w:rsidP="00880127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4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Обучение детей с ЗПР обусловливают необходимость специального подбора дидактического материала</w:t>
      </w:r>
      <w:r w:rsidRPr="007074B1">
        <w:rPr>
          <w:rFonts w:ascii="Times New Roman" w:eastAsia="Calibri" w:hAnsi="Times New Roman" w:cs="Times New Roman"/>
          <w:caps/>
          <w:color w:val="000000"/>
          <w:sz w:val="24"/>
          <w:szCs w:val="24"/>
          <w:lang w:eastAsia="ru-RU"/>
        </w:rPr>
        <w:t xml:space="preserve">, </w:t>
      </w:r>
      <w:r w:rsidRPr="007074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преимущественное использование натуральной и иллюстративной наглядности</w:t>
      </w:r>
      <w:r w:rsidRPr="007074B1">
        <w:rPr>
          <w:rFonts w:ascii="Times New Roman" w:eastAsia="Calibri" w:hAnsi="Times New Roman" w:cs="Times New Roman"/>
          <w:caps/>
          <w:color w:val="000000"/>
          <w:sz w:val="24"/>
          <w:szCs w:val="24"/>
          <w:lang w:eastAsia="ru-RU"/>
        </w:rPr>
        <w:t>.</w:t>
      </w:r>
    </w:p>
    <w:p w:rsidR="00880127" w:rsidRPr="00D83A87" w:rsidRDefault="00880127" w:rsidP="00D83A87">
      <w:pPr>
        <w:pStyle w:val="af7"/>
        <w:numPr>
          <w:ilvl w:val="0"/>
          <w:numId w:val="5"/>
        </w:num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3A8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развивающего и коррекционного оборудования для реализации коррекционн</w:t>
      </w:r>
      <w:proofErr w:type="gramStart"/>
      <w:r w:rsidRPr="00D83A8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о-</w:t>
      </w:r>
      <w:proofErr w:type="gramEnd"/>
      <w:r w:rsidRPr="00D83A8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развивающей работы детей с ЗПР.</w:t>
      </w:r>
    </w:p>
    <w:tbl>
      <w:tblPr>
        <w:tblW w:w="9806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46"/>
        <w:gridCol w:w="4374"/>
        <w:gridCol w:w="1134"/>
        <w:gridCol w:w="1584"/>
      </w:tblGrid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Направления развития ребенка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 оборудования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Познавательно-речевое развитие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Шнуровки различного уровня сложности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для исследования в действии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объемных вкладышей по принципу матрешки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Доска с прорезями для перемещения подвижных элементов к установленной в задании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Деревянная основа с повторяющимися образцами с различной текстурой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Мозаика из пластика с основой со штырьками и плоскими элементами 4 цветов (основные и пастельные) с отверстиями для составления изображений по образцам или произвольно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цветных счетных палочек </w:t>
            </w:r>
            <w:proofErr w:type="spell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Логические блоки правильных геометрических форм (блоки </w:t>
            </w:r>
            <w:proofErr w:type="spell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Объемная игра-головоломка на комбинаторику из кубиков, составленных из 2 частей различных конфигурации и цвета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составного счетного материала с изменяемыми признаками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Рамки и вкладыши тематические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разрезных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разрезных 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прозрачных кубиков с цветными диагональными вставками со схемами для воспроизведения конфигураций в пространстве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прозрачных кубиков различных цветов для построения объемных конструкций с эффектом смешивания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кубиков с линейными и двухмерными графическими элементами на гранях для составления узоров по схемам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кубиков с окрашиванием граней в один цвет или </w:t>
            </w:r>
            <w:proofErr w:type="gram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два цвета с разделением по диагонали для составления узоров по схемам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двухцветных кубиков </w:t>
            </w:r>
            <w:proofErr w:type="gram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широкой полосой контрастного цвета по диагонали на каждой грани для составления узоров по схемам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цветных деревянных кубиков с графическими схемами для воспроизведения конфигураций в пространстве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из двух зеркал для опытов с симметрией, для исследования отражательного эффекта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Познавательно-речевое развитие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из трех игр-головоломок разного уровня сложности на составление квадрата из частей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для исследования в действии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счетного материала в виде соединяющихся между собой цветных кубиков с длиной ребра 1 см и массой 1 г  для наглядной демонстрации и сравнения линейных величин, понятий «площадь», «объем», «масса»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Коробочка с 2 сообщающимися отделениями и 10 шариками для наглядной демонстрации состава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Простые весы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из рычажных весов с объемными чашами и комплектом гирь и разновесов </w:t>
            </w: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для измерения и сравнения масс и объемов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полых геометрических тел для сравнения объемов и изучения зависимости объема от формы тела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мерных стаканчиков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мерных пробирок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пробирок большого размера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пробирок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Пробирки для экспериментов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Лабораторные контейнеры с крышкой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Чашка Петри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воронок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пипеток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Телескопический стаканчик с крышкой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Увеличительная шкатулка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со встроенным микрофоном для изучения звуков, издаваемых насекомыми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Игровой модуль-конструктор для действий с песком и водой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игрушек для игры с песком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Игрушки – предметы оперирования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Космическая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Муляжи фруктов и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разрезных хлебопродуктов с разделочной доской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для тренировки памяти с планшетом и набором рабочих карт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Образно-символический материал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Набор, в игровой форме демонстрирующий влияние техники на окружающую природу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для демонстрации в игровой форме видов загрязнения окружающей природы в городе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для демонстрации в игровой форме макета экологически чистого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Стойка для дорожных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Комплект игр </w:t>
            </w:r>
            <w:proofErr w:type="gram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счетными палочками </w:t>
            </w:r>
            <w:proofErr w:type="spell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Альбом заданий для старшего дошкольного возраста к блокам </w:t>
            </w:r>
            <w:proofErr w:type="spell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Познавательно-речевое развитие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Образно-символический материал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Комплект тематических рабочих карточек </w:t>
            </w: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 планшету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Пособие для наглядного представления года в виде замкнутого цикла из 12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Пособие для наглядного представления года в виде замкнутого цикла из 4 времен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трехэлементных составных картинок с соединительными элементами для установления логических последовательностей событий, сюжетов,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Тематические наборы карточек с изображениями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Настенный планшет «Погода» с набором карточек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Настенный планшет «Распорядок дня» с набором карточек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на выстраивание логических цепочек из трех частей «до и после»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на составление логических цепочек произвольной длины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для построения произвольных геометрических фигур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настольно-печатных игр для старшей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Тематические наборы карточек с изображениями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тематических рабочих карточек к планшету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дорожных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счетного материала на магнитах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Математические весы демонстрационные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Часы магнитные демонстрационные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Домино с цветными и теневыми изображениями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на развитие интеллектуальных способностей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Трехмерное тематическое домино. Тип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Объемная игра-головоломка на комбинаторику из кубиков с цветными гранями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Игра-головоломка на составление узоров из кубиков с диагональным делением граней по цвету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Объемная игра-головоломка на комбинаторику из кубиков, объединенных по 3 или 4 в неразъемные конфигурации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Мозаика с плоскостными элементами различных геометрических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Крупногабаритный конструктор деревянный, строительный, напольный, цветной. Тип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Строительный материал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Настольный конструктор деревянный неокрашенный. Тип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Познавательно-речевое развитие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деревянный цветной с мелкими элементами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Строительный материал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крупногабаритных сборно-разборных блоков для объемного конструирования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Развивающий 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Конструкторы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с пластиковыми элементами с изображениями частей тела, лица, элементов одежды для создания фигурок, выражающих разные эмоции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с элементами в виде различных частей тела необычных конфигураций для создания фантастических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Первые механизмы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Первые конструкции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Космос и авиация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Железная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с набором элементов по теме «Стройка»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с набором элементов по теме «Ферма»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со средними магнитными элементами двух видов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из элементов с логическими вкладышами на темы «Форма», «Счет», «Расположение», «Эмоции», «Движение»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Пластмассовый конструктор с деталями разных конфигураций и соединением их с помощью болтов, гаек и торцевых элементов одного типа для создания действующих моделей механизмов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Городские 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Игрушки-персонажи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Дикие животные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фигурок домашних животных с реалистичными изображением и пропорциями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Игровой модуль для действий с водой. Тип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Маркер игрового пространства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Стол для экспериментирования с песком и водой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Ландшафтный макет (коврик) с набором персонажей и атрибутов по тематике. Тип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Ландшафтный макет (коврик) с набором персонажей и атрибутов по тематике. Тип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книг для старшей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Социально-личностное развитие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Игровой детский домик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Полифункциональные материалы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 игровой набор с мелкими персонажами. Тип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 игровой набор с мелкими персонажами. Тип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 игровой набор с мелкими персонажами. Тип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 игровой набор с мелкими персонажами. Тип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Социально-личностное развитие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Напольный коврик по теме «Дорожное движение» со схематичным изображением населенного пункта, включая улицы с дорожными знаками и разметкой, строения, ландшафт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Образно-символический материал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транспортных средств к напольному коврику «Дорожное движение»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по патриотическому воспитанию. Выпуск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с элементами городского пейзажа и фигурками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Конструкторы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с элементами в виде транспортных средств, строений, фигурок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Строительный материал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демонстрационного материала по теме «Знаменитые люди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Нормативно-знаковый материал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перчаточных кукол к сказкам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Игрушки-персонажи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пальчиковых кукол по сказкам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Подставка для перчаточных кукол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Вспомогательный материал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Ширма для кукольного театра настольная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Ширма </w:t>
            </w:r>
            <w:proofErr w:type="spell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трехсекционная</w:t>
            </w:r>
            <w:proofErr w:type="spellEnd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трансформируемая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Подставка для пальчиковых кукол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костюмов-накидок для ролевых игр по профессиям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Атрибут ролевой игры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Трафареты для рисования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трафаретов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детских штампов и печатей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Доска для работы с пластилином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Поднос детский для раздаточных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Вспомогательный материал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Комплект демонстрационного материала по </w:t>
            </w:r>
            <w:proofErr w:type="spell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Учебно-методический комплект постеров на тему «Времена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Учебно-методический комплект постеров для знакомства с различными жанрами живописи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Ксилофон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Детские музыкальные инструменты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Металлофон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шумовых музыкальных инструментов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Музыкальные колокольчики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Браслет на руку с бубенчиками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Деревянная основа с желобками для прокатывания шарика с помощью магнита. Тип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для исследования в действии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Деревянная основа с желобками для прокатывания шарика с помощью магнита. Тип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Обруч пластмассовый 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Обруч пластмассовый 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Палка гимнастическая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 прыгающий. Тип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прыжков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 прыгающий. Тип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Скакалка детская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Массажный диск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ходьбы, бега, равновесия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 для игры в помещении, со шнуром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катания, бросания, ловли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мячей-</w:t>
            </w:r>
            <w:proofErr w:type="spell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массажеров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Мешочки для метания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разноцветных кеглей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Мини-гольф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Летающая тарелка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Мячи резиновые (комплект)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Ручной тренажер в прозрачном закрытом корпусе с замкнутым треком для прокатывания шарика для развития зрительно-моторной координации и ориентировке в пространстве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балансировки и координации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Ручной тренажер с раздвижными открытыми желобками для прокатывания шарика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Ручной тренажер в виде монолитного объемного блока с замкнутым желобом для прокатывания шариков, проходящим по всей поверхности; для развития зрительно-моторной координации, балансировки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балансировки и координации</w:t>
            </w: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Тренажер с замкнутыми закрытыми подвижными прозрачными треками для прокатывания шариков для развития зрительно-моторной координации, пространственного мышления и стереоскопического зрения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объемных элементов, которые вкладываются друг в друга, с наклонной рабочей поверхностью и тактильными деталями для балансировки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протяженных объемных элементов с волнистой рабочей поверхностью и тактильными деталями для балансировки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соединительных деталей для фиксирования между собой элементов наборов: «Набор объемных </w:t>
            </w:r>
            <w:proofErr w:type="spell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элементов</w:t>
            </w:r>
            <w:proofErr w:type="gram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оторые</w:t>
            </w:r>
            <w:proofErr w:type="spellEnd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вкладываютсядруг</w:t>
            </w:r>
            <w:proofErr w:type="spellEnd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друга, с наклонной рабочей поверхностью и тактильными деталями для балансировки» и «Набор протяженных объемных элементов с волнистой рабочей поверхностью и тактильными деталями для балансировки»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Комплект из 4 пар пластиковых лыж </w:t>
            </w:r>
            <w:proofErr w:type="gram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крепежными элементами на торцах для соединения их в единые лыжи для групповых упражнений</w:t>
            </w:r>
            <w:proofErr w:type="gramEnd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координацию движений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из 3 пар двухсторонних объемных элементов с прямой и выпуклой поверхностями с веревочными фиксаторами  для балансировки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231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Балансир  </w:t>
            </w:r>
            <w:proofErr w:type="gramStart"/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виде диска со съемными панелями с треками для прокатывания шариков при балансировке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муляжей 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муляжей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Сухой бассейн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букв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счетного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27" w:rsidRPr="007074B1" w:rsidTr="00D83A8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геометрических фигур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27" w:rsidRPr="007074B1" w:rsidRDefault="00880127" w:rsidP="00D83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27" w:rsidRPr="007074B1" w:rsidRDefault="00880127" w:rsidP="00D83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0127" w:rsidRPr="007074B1" w:rsidRDefault="00880127" w:rsidP="008801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80127" w:rsidRPr="007074B1" w:rsidRDefault="00880127" w:rsidP="0088012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0127" w:rsidRPr="007074B1" w:rsidRDefault="00880127" w:rsidP="00880127">
      <w:pPr>
        <w:rPr>
          <w:rFonts w:ascii="Times New Roman" w:eastAsia="Calibri" w:hAnsi="Times New Roman" w:cs="Times New Roman"/>
          <w:sz w:val="24"/>
          <w:szCs w:val="24"/>
        </w:rPr>
      </w:pPr>
    </w:p>
    <w:p w:rsidR="00BB3932" w:rsidRPr="007074B1" w:rsidRDefault="00BB3932">
      <w:pPr>
        <w:rPr>
          <w:rFonts w:ascii="Times New Roman" w:hAnsi="Times New Roman" w:cs="Times New Roman"/>
          <w:sz w:val="24"/>
          <w:szCs w:val="24"/>
        </w:rPr>
      </w:pPr>
    </w:p>
    <w:sectPr w:rsidR="00BB3932" w:rsidRPr="0070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>
    <w:nsid w:val="76A5650B"/>
    <w:multiLevelType w:val="hybridMultilevel"/>
    <w:tmpl w:val="DFE4BBE0"/>
    <w:lvl w:ilvl="0" w:tplc="865A9D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44"/>
    <w:rsid w:val="0005233C"/>
    <w:rsid w:val="00074C57"/>
    <w:rsid w:val="00190EC6"/>
    <w:rsid w:val="001941A9"/>
    <w:rsid w:val="002B3BFC"/>
    <w:rsid w:val="003476E8"/>
    <w:rsid w:val="004D35C9"/>
    <w:rsid w:val="0055065E"/>
    <w:rsid w:val="005928C5"/>
    <w:rsid w:val="006F5647"/>
    <w:rsid w:val="007074B1"/>
    <w:rsid w:val="008546EF"/>
    <w:rsid w:val="00880127"/>
    <w:rsid w:val="00A04800"/>
    <w:rsid w:val="00A25244"/>
    <w:rsid w:val="00A73748"/>
    <w:rsid w:val="00A82E35"/>
    <w:rsid w:val="00BB3932"/>
    <w:rsid w:val="00BD76C7"/>
    <w:rsid w:val="00D83A87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80127"/>
    <w:pPr>
      <w:keepNext/>
      <w:keepLines/>
      <w:widowControl w:val="0"/>
      <w:tabs>
        <w:tab w:val="num" w:pos="0"/>
      </w:tabs>
      <w:suppressAutoHyphens/>
      <w:spacing w:before="480" w:after="0" w:line="240" w:lineRule="auto"/>
      <w:ind w:left="432" w:hanging="432"/>
      <w:outlineLvl w:val="0"/>
    </w:pPr>
    <w:rPr>
      <w:rFonts w:ascii="Cambria" w:eastAsia="Times New Roman" w:hAnsi="Cambria" w:cs="Cambria"/>
      <w:b/>
      <w:bCs/>
      <w:color w:val="365F91"/>
      <w:kern w:val="2"/>
      <w:sz w:val="28"/>
      <w:szCs w:val="28"/>
      <w:lang w:eastAsia="hi-IN" w:bidi="hi-I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 w:cs="Cambria"/>
      <w:b/>
      <w:bCs/>
      <w:color w:val="4F81BD"/>
      <w:kern w:val="2"/>
      <w:sz w:val="26"/>
      <w:szCs w:val="26"/>
      <w:lang w:eastAsia="hi-IN" w:bidi="hi-I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720" w:hanging="720"/>
      <w:outlineLvl w:val="2"/>
    </w:pPr>
    <w:rPr>
      <w:rFonts w:ascii="Cambria" w:eastAsia="Times New Roman" w:hAnsi="Cambria" w:cs="Cambria"/>
      <w:b/>
      <w:bCs/>
      <w:color w:val="4F81BD"/>
      <w:kern w:val="2"/>
      <w:sz w:val="20"/>
      <w:szCs w:val="20"/>
      <w:lang w:eastAsia="hi-IN" w:bidi="hi-IN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864" w:hanging="864"/>
      <w:outlineLvl w:val="3"/>
    </w:pPr>
    <w:rPr>
      <w:rFonts w:ascii="Cambria" w:eastAsia="Times New Roman" w:hAnsi="Cambria" w:cs="Cambria"/>
      <w:b/>
      <w:bCs/>
      <w:i/>
      <w:iCs/>
      <w:color w:val="4F81BD"/>
      <w:kern w:val="2"/>
      <w:sz w:val="20"/>
      <w:szCs w:val="20"/>
      <w:lang w:eastAsia="hi-IN" w:bidi="hi-IN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Cambria"/>
      <w:color w:val="243F60"/>
      <w:kern w:val="2"/>
      <w:sz w:val="20"/>
      <w:szCs w:val="20"/>
      <w:lang w:eastAsia="hi-IN" w:bidi="hi-IN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  <w:kern w:val="2"/>
      <w:sz w:val="20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  <w:kern w:val="2"/>
      <w:sz w:val="20"/>
      <w:szCs w:val="20"/>
      <w:lang w:eastAsia="hi-IN" w:bidi="hi-IN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440" w:hanging="1440"/>
      <w:outlineLvl w:val="7"/>
    </w:pPr>
    <w:rPr>
      <w:rFonts w:ascii="Cambria" w:eastAsia="Times New Roman" w:hAnsi="Cambria" w:cs="Cambria"/>
      <w:color w:val="4F81BD"/>
      <w:kern w:val="2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0127"/>
    <w:rPr>
      <w:rFonts w:ascii="Cambria" w:eastAsia="Times New Roman" w:hAnsi="Cambria" w:cs="Cambria"/>
      <w:b/>
      <w:bCs/>
      <w:color w:val="365F91"/>
      <w:kern w:val="2"/>
      <w:sz w:val="28"/>
      <w:szCs w:val="28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rsid w:val="00880127"/>
    <w:rPr>
      <w:rFonts w:ascii="Cambria" w:eastAsia="Times New Roman" w:hAnsi="Cambria" w:cs="Cambria"/>
      <w:b/>
      <w:bCs/>
      <w:color w:val="4F81BD"/>
      <w:kern w:val="2"/>
      <w:sz w:val="26"/>
      <w:szCs w:val="26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rsid w:val="00880127"/>
    <w:rPr>
      <w:rFonts w:ascii="Cambria" w:eastAsia="Times New Roman" w:hAnsi="Cambria" w:cs="Cambria"/>
      <w:b/>
      <w:bCs/>
      <w:color w:val="4F81BD"/>
      <w:kern w:val="2"/>
      <w:sz w:val="20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uiPriority w:val="99"/>
    <w:semiHidden/>
    <w:rsid w:val="00880127"/>
    <w:rPr>
      <w:rFonts w:ascii="Cambria" w:eastAsia="Times New Roman" w:hAnsi="Cambria" w:cs="Cambria"/>
      <w:b/>
      <w:bCs/>
      <w:i/>
      <w:iCs/>
      <w:color w:val="4F81BD"/>
      <w:kern w:val="2"/>
      <w:sz w:val="20"/>
      <w:szCs w:val="20"/>
      <w:lang w:eastAsia="hi-IN" w:bidi="hi-IN"/>
    </w:rPr>
  </w:style>
  <w:style w:type="character" w:customStyle="1" w:styleId="50">
    <w:name w:val="Заголовок 5 Знак"/>
    <w:basedOn w:val="a0"/>
    <w:link w:val="5"/>
    <w:uiPriority w:val="99"/>
    <w:semiHidden/>
    <w:rsid w:val="00880127"/>
    <w:rPr>
      <w:rFonts w:ascii="Cambria" w:eastAsia="Times New Roman" w:hAnsi="Cambria" w:cs="Cambria"/>
      <w:color w:val="243F60"/>
      <w:kern w:val="2"/>
      <w:sz w:val="20"/>
      <w:szCs w:val="20"/>
      <w:lang w:eastAsia="hi-IN" w:bidi="hi-IN"/>
    </w:rPr>
  </w:style>
  <w:style w:type="character" w:customStyle="1" w:styleId="60">
    <w:name w:val="Заголовок 6 Знак"/>
    <w:basedOn w:val="a0"/>
    <w:link w:val="6"/>
    <w:uiPriority w:val="99"/>
    <w:semiHidden/>
    <w:rsid w:val="00880127"/>
    <w:rPr>
      <w:rFonts w:ascii="Cambria" w:eastAsia="Times New Roman" w:hAnsi="Cambria" w:cs="Cambria"/>
      <w:i/>
      <w:iCs/>
      <w:color w:val="243F60"/>
      <w:kern w:val="2"/>
      <w:sz w:val="20"/>
      <w:szCs w:val="20"/>
      <w:lang w:eastAsia="hi-IN" w:bidi="hi-IN"/>
    </w:rPr>
  </w:style>
  <w:style w:type="character" w:customStyle="1" w:styleId="70">
    <w:name w:val="Заголовок 7 Знак"/>
    <w:basedOn w:val="a0"/>
    <w:link w:val="7"/>
    <w:uiPriority w:val="99"/>
    <w:semiHidden/>
    <w:rsid w:val="00880127"/>
    <w:rPr>
      <w:rFonts w:ascii="Cambria" w:eastAsia="Times New Roman" w:hAnsi="Cambria" w:cs="Cambria"/>
      <w:i/>
      <w:iCs/>
      <w:color w:val="404040"/>
      <w:kern w:val="2"/>
      <w:sz w:val="20"/>
      <w:szCs w:val="20"/>
      <w:lang w:eastAsia="hi-IN" w:bidi="hi-IN"/>
    </w:rPr>
  </w:style>
  <w:style w:type="character" w:customStyle="1" w:styleId="80">
    <w:name w:val="Заголовок 8 Знак"/>
    <w:basedOn w:val="a0"/>
    <w:link w:val="8"/>
    <w:uiPriority w:val="99"/>
    <w:semiHidden/>
    <w:rsid w:val="00880127"/>
    <w:rPr>
      <w:rFonts w:ascii="Cambria" w:eastAsia="Times New Roman" w:hAnsi="Cambria" w:cs="Cambria"/>
      <w:color w:val="4F81BD"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uiPriority w:val="99"/>
    <w:semiHidden/>
    <w:rsid w:val="00880127"/>
    <w:rPr>
      <w:rFonts w:ascii="Cambria" w:eastAsia="Times New Roman" w:hAnsi="Cambria" w:cs="Cambria"/>
      <w:i/>
      <w:iCs/>
      <w:color w:val="404040"/>
      <w:kern w:val="2"/>
      <w:sz w:val="20"/>
      <w:szCs w:val="20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880127"/>
  </w:style>
  <w:style w:type="character" w:styleId="a3">
    <w:name w:val="Hyperlink"/>
    <w:uiPriority w:val="99"/>
    <w:semiHidden/>
    <w:unhideWhenUsed/>
    <w:rsid w:val="008801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012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80127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51">
    <w:name w:val="toc 5"/>
    <w:basedOn w:val="a"/>
    <w:autoRedefine/>
    <w:uiPriority w:val="99"/>
    <w:semiHidden/>
    <w:unhideWhenUsed/>
    <w:rsid w:val="00880127"/>
    <w:pPr>
      <w:spacing w:after="238" w:line="266" w:lineRule="auto"/>
      <w:ind w:left="451" w:right="23" w:hanging="10"/>
    </w:pPr>
    <w:rPr>
      <w:rFonts w:ascii="Times New Roman" w:eastAsia="Times New Roman" w:hAnsi="Times New Roman" w:cs="Times New Roman"/>
      <w:b/>
      <w:bCs/>
      <w:color w:val="00000A"/>
      <w:sz w:val="28"/>
      <w:szCs w:val="28"/>
      <w:lang w:eastAsia="ru-RU"/>
    </w:rPr>
  </w:style>
  <w:style w:type="paragraph" w:styleId="a6">
    <w:name w:val="footnote text"/>
    <w:basedOn w:val="a"/>
    <w:link w:val="12"/>
    <w:uiPriority w:val="99"/>
    <w:semiHidden/>
    <w:unhideWhenUsed/>
    <w:rsid w:val="00880127"/>
    <w:pPr>
      <w:spacing w:after="0" w:line="240" w:lineRule="auto"/>
      <w:jc w:val="both"/>
    </w:pPr>
    <w:rPr>
      <w:rFonts w:ascii="Calibri" w:eastAsia="Calibri" w:hAnsi="Calibri" w:cs="Calibri"/>
      <w:kern w:val="2"/>
      <w:sz w:val="20"/>
      <w:szCs w:val="20"/>
      <w:lang w:eastAsia="ar-SA"/>
    </w:rPr>
  </w:style>
  <w:style w:type="character" w:customStyle="1" w:styleId="a7">
    <w:name w:val="Текст сноски Знак"/>
    <w:basedOn w:val="a0"/>
    <w:uiPriority w:val="99"/>
    <w:semiHidden/>
    <w:rsid w:val="00880127"/>
    <w:rPr>
      <w:sz w:val="20"/>
      <w:szCs w:val="20"/>
    </w:rPr>
  </w:style>
  <w:style w:type="paragraph" w:styleId="a8">
    <w:name w:val="header"/>
    <w:basedOn w:val="a"/>
    <w:link w:val="13"/>
    <w:uiPriority w:val="99"/>
    <w:semiHidden/>
    <w:unhideWhenUsed/>
    <w:rsid w:val="00880127"/>
    <w:pPr>
      <w:spacing w:after="0" w:line="240" w:lineRule="auto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uiPriority w:val="99"/>
    <w:semiHidden/>
    <w:rsid w:val="00880127"/>
  </w:style>
  <w:style w:type="paragraph" w:styleId="aa">
    <w:name w:val="footer"/>
    <w:basedOn w:val="a"/>
    <w:link w:val="14"/>
    <w:uiPriority w:val="99"/>
    <w:semiHidden/>
    <w:unhideWhenUsed/>
    <w:rsid w:val="00880127"/>
    <w:pPr>
      <w:spacing w:after="0" w:line="240" w:lineRule="auto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uiPriority w:val="99"/>
    <w:semiHidden/>
    <w:rsid w:val="00880127"/>
  </w:style>
  <w:style w:type="paragraph" w:styleId="ac">
    <w:name w:val="Title"/>
    <w:basedOn w:val="a"/>
    <w:next w:val="a"/>
    <w:link w:val="15"/>
    <w:uiPriority w:val="99"/>
    <w:qFormat/>
    <w:rsid w:val="00880127"/>
    <w:pPr>
      <w:widowControl w:val="0"/>
      <w:suppressAutoHyphens/>
      <w:spacing w:after="300" w:line="240" w:lineRule="auto"/>
    </w:pPr>
    <w:rPr>
      <w:rFonts w:ascii="Cambria" w:eastAsia="Times New Roman" w:hAnsi="Cambria" w:cs="Cambria"/>
      <w:color w:val="17365D"/>
      <w:spacing w:val="5"/>
      <w:kern w:val="2"/>
      <w:sz w:val="52"/>
      <w:szCs w:val="52"/>
      <w:lang w:eastAsia="hi-IN" w:bidi="hi-IN"/>
    </w:rPr>
  </w:style>
  <w:style w:type="character" w:customStyle="1" w:styleId="ad">
    <w:name w:val="Название Знак"/>
    <w:basedOn w:val="a0"/>
    <w:uiPriority w:val="99"/>
    <w:rsid w:val="008801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ody Text"/>
    <w:basedOn w:val="a"/>
    <w:link w:val="16"/>
    <w:uiPriority w:val="99"/>
    <w:semiHidden/>
    <w:unhideWhenUsed/>
    <w:rsid w:val="00880127"/>
    <w:pPr>
      <w:spacing w:after="120" w:line="240" w:lineRule="auto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f">
    <w:name w:val="Основной текст Знак"/>
    <w:basedOn w:val="a0"/>
    <w:uiPriority w:val="99"/>
    <w:semiHidden/>
    <w:rsid w:val="00880127"/>
  </w:style>
  <w:style w:type="paragraph" w:styleId="af0">
    <w:name w:val="Body Text Indent"/>
    <w:basedOn w:val="a"/>
    <w:link w:val="17"/>
    <w:uiPriority w:val="99"/>
    <w:semiHidden/>
    <w:unhideWhenUsed/>
    <w:rsid w:val="00880127"/>
    <w:pPr>
      <w:spacing w:after="120" w:line="240" w:lineRule="auto"/>
      <w:ind w:left="283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uiPriority w:val="99"/>
    <w:semiHidden/>
    <w:rsid w:val="00880127"/>
  </w:style>
  <w:style w:type="paragraph" w:styleId="af2">
    <w:name w:val="Subtitle"/>
    <w:basedOn w:val="a"/>
    <w:next w:val="a"/>
    <w:link w:val="18"/>
    <w:uiPriority w:val="99"/>
    <w:qFormat/>
    <w:rsid w:val="00880127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color w:val="4F81BD"/>
      <w:spacing w:val="15"/>
      <w:kern w:val="2"/>
      <w:sz w:val="24"/>
      <w:szCs w:val="24"/>
      <w:lang w:eastAsia="hi-IN" w:bidi="hi-IN"/>
    </w:rPr>
  </w:style>
  <w:style w:type="character" w:customStyle="1" w:styleId="af3">
    <w:name w:val="Подзаголовок Знак"/>
    <w:basedOn w:val="a0"/>
    <w:uiPriority w:val="99"/>
    <w:rsid w:val="008801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80127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80127"/>
    <w:rPr>
      <w:rFonts w:ascii="Calibri" w:eastAsia="Times New Roman" w:hAnsi="Calibri" w:cs="Calibri"/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880127"/>
    <w:pPr>
      <w:widowControl w:val="0"/>
      <w:suppressAutoHyphens/>
      <w:spacing w:after="0" w:line="240" w:lineRule="auto"/>
    </w:pPr>
    <w:rPr>
      <w:rFonts w:ascii="Segoe UI" w:eastAsia="SimSun" w:hAnsi="Segoe UI" w:cs="Segoe UI"/>
      <w:kern w:val="2"/>
      <w:sz w:val="16"/>
      <w:szCs w:val="16"/>
      <w:lang w:eastAsia="hi-IN" w:bidi="hi-IN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0127"/>
    <w:rPr>
      <w:rFonts w:ascii="Segoe UI" w:eastAsia="SimSun" w:hAnsi="Segoe UI" w:cs="Segoe UI"/>
      <w:kern w:val="2"/>
      <w:sz w:val="16"/>
      <w:szCs w:val="16"/>
      <w:lang w:eastAsia="hi-IN" w:bidi="hi-IN"/>
    </w:rPr>
  </w:style>
  <w:style w:type="paragraph" w:styleId="af6">
    <w:name w:val="No Spacing"/>
    <w:uiPriority w:val="99"/>
    <w:qFormat/>
    <w:rsid w:val="00880127"/>
    <w:pPr>
      <w:suppressAutoHyphens/>
      <w:spacing w:after="0" w:line="240" w:lineRule="auto"/>
    </w:pPr>
    <w:rPr>
      <w:rFonts w:ascii="Calibri" w:eastAsia="Calibri" w:hAnsi="Calibri" w:cs="Calibri"/>
      <w:lang w:val="en-US"/>
    </w:rPr>
  </w:style>
  <w:style w:type="paragraph" w:styleId="af7">
    <w:name w:val="List Paragraph"/>
    <w:basedOn w:val="a"/>
    <w:uiPriority w:val="99"/>
    <w:qFormat/>
    <w:rsid w:val="00880127"/>
    <w:pPr>
      <w:ind w:left="720"/>
    </w:pPr>
    <w:rPr>
      <w:rFonts w:ascii="Calibri" w:eastAsia="Calibri" w:hAnsi="Calibri" w:cs="Calibri"/>
    </w:rPr>
  </w:style>
  <w:style w:type="paragraph" w:styleId="21">
    <w:name w:val="Quote"/>
    <w:basedOn w:val="a"/>
    <w:next w:val="a"/>
    <w:link w:val="210"/>
    <w:uiPriority w:val="99"/>
    <w:qFormat/>
    <w:rsid w:val="00880127"/>
    <w:pPr>
      <w:widowControl w:val="0"/>
      <w:suppressAutoHyphens/>
      <w:spacing w:after="0" w:line="240" w:lineRule="auto"/>
    </w:pPr>
    <w:rPr>
      <w:rFonts w:ascii="Arial" w:eastAsia="SimSun" w:hAnsi="Arial" w:cs="Arial"/>
      <w:i/>
      <w:iCs/>
      <w:color w:val="000000"/>
      <w:kern w:val="2"/>
      <w:sz w:val="20"/>
      <w:szCs w:val="20"/>
      <w:lang w:eastAsia="hi-IN" w:bidi="hi-IN"/>
    </w:rPr>
  </w:style>
  <w:style w:type="character" w:customStyle="1" w:styleId="22">
    <w:name w:val="Цитата 2 Знак"/>
    <w:basedOn w:val="a0"/>
    <w:uiPriority w:val="99"/>
    <w:rsid w:val="00880127"/>
    <w:rPr>
      <w:i/>
      <w:iCs/>
      <w:color w:val="000000" w:themeColor="text1"/>
    </w:rPr>
  </w:style>
  <w:style w:type="paragraph" w:styleId="af8">
    <w:name w:val="Intense Quote"/>
    <w:basedOn w:val="a"/>
    <w:next w:val="a"/>
    <w:link w:val="19"/>
    <w:uiPriority w:val="99"/>
    <w:qFormat/>
    <w:rsid w:val="00880127"/>
    <w:pPr>
      <w:widowControl w:val="0"/>
      <w:suppressAutoHyphens/>
      <w:spacing w:before="200" w:after="280" w:line="240" w:lineRule="auto"/>
      <w:ind w:left="936" w:right="936"/>
    </w:pPr>
    <w:rPr>
      <w:rFonts w:ascii="Arial" w:eastAsia="SimSun" w:hAnsi="Arial" w:cs="Arial"/>
      <w:b/>
      <w:bCs/>
      <w:i/>
      <w:iCs/>
      <w:color w:val="4F81BD"/>
      <w:kern w:val="2"/>
      <w:sz w:val="20"/>
      <w:szCs w:val="20"/>
      <w:lang w:eastAsia="hi-IN" w:bidi="hi-IN"/>
    </w:rPr>
  </w:style>
  <w:style w:type="character" w:customStyle="1" w:styleId="af9">
    <w:name w:val="Выделенная цитата Знак"/>
    <w:basedOn w:val="a0"/>
    <w:uiPriority w:val="99"/>
    <w:rsid w:val="00880127"/>
    <w:rPr>
      <w:b/>
      <w:bCs/>
      <w:i/>
      <w:iCs/>
      <w:color w:val="4F81BD" w:themeColor="accent1"/>
    </w:rPr>
  </w:style>
  <w:style w:type="paragraph" w:customStyle="1" w:styleId="Default">
    <w:name w:val="Default"/>
    <w:uiPriority w:val="99"/>
    <w:rsid w:val="008801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a">
    <w:name w:val="Заголовок"/>
    <w:basedOn w:val="a"/>
    <w:next w:val="ae"/>
    <w:uiPriority w:val="99"/>
    <w:rsid w:val="00880127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hi-IN" w:bidi="hi-IN"/>
    </w:rPr>
  </w:style>
  <w:style w:type="paragraph" w:customStyle="1" w:styleId="23">
    <w:name w:val="Название2"/>
    <w:basedOn w:val="a"/>
    <w:uiPriority w:val="99"/>
    <w:rsid w:val="00880127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Arial"/>
      <w:i/>
      <w:iCs/>
      <w:kern w:val="2"/>
      <w:sz w:val="20"/>
      <w:szCs w:val="20"/>
      <w:lang w:eastAsia="hi-IN" w:bidi="hi-IN"/>
    </w:rPr>
  </w:style>
  <w:style w:type="paragraph" w:customStyle="1" w:styleId="24">
    <w:name w:val="Указатель2"/>
    <w:basedOn w:val="a"/>
    <w:uiPriority w:val="99"/>
    <w:rsid w:val="00880127"/>
    <w:pPr>
      <w:widowControl w:val="0"/>
      <w:suppressLineNumbers/>
      <w:suppressAutoHyphens/>
      <w:spacing w:after="0" w:line="240" w:lineRule="auto"/>
    </w:pPr>
    <w:rPr>
      <w:rFonts w:ascii="Arial" w:eastAsia="SimSun" w:hAnsi="Arial" w:cs="Arial"/>
      <w:kern w:val="2"/>
      <w:sz w:val="20"/>
      <w:szCs w:val="20"/>
      <w:lang w:eastAsia="hi-IN" w:bidi="hi-IN"/>
    </w:rPr>
  </w:style>
  <w:style w:type="paragraph" w:customStyle="1" w:styleId="1a">
    <w:name w:val="Название1"/>
    <w:basedOn w:val="a"/>
    <w:uiPriority w:val="99"/>
    <w:rsid w:val="00880127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Arial"/>
      <w:i/>
      <w:iCs/>
      <w:kern w:val="2"/>
      <w:sz w:val="20"/>
      <w:szCs w:val="20"/>
      <w:lang w:eastAsia="hi-IN" w:bidi="hi-IN"/>
    </w:rPr>
  </w:style>
  <w:style w:type="paragraph" w:customStyle="1" w:styleId="1b">
    <w:name w:val="Указатель1"/>
    <w:basedOn w:val="a"/>
    <w:uiPriority w:val="99"/>
    <w:rsid w:val="00880127"/>
    <w:pPr>
      <w:widowControl w:val="0"/>
      <w:suppressLineNumbers/>
      <w:suppressAutoHyphens/>
      <w:spacing w:after="0" w:line="240" w:lineRule="auto"/>
    </w:pPr>
    <w:rPr>
      <w:rFonts w:ascii="Arial" w:eastAsia="SimSun" w:hAnsi="Arial" w:cs="Arial"/>
      <w:kern w:val="2"/>
      <w:sz w:val="20"/>
      <w:szCs w:val="20"/>
      <w:lang w:eastAsia="hi-IN" w:bidi="hi-IN"/>
    </w:rPr>
  </w:style>
  <w:style w:type="paragraph" w:customStyle="1" w:styleId="1c">
    <w:name w:val="Название объекта1"/>
    <w:basedOn w:val="a"/>
    <w:next w:val="a"/>
    <w:uiPriority w:val="99"/>
    <w:rsid w:val="00880127"/>
    <w:pPr>
      <w:widowControl w:val="0"/>
      <w:suppressAutoHyphens/>
      <w:spacing w:after="0" w:line="240" w:lineRule="auto"/>
    </w:pPr>
    <w:rPr>
      <w:rFonts w:ascii="Arial" w:eastAsia="SimSun" w:hAnsi="Arial" w:cs="Arial"/>
      <w:b/>
      <w:bCs/>
      <w:color w:val="4F81BD"/>
      <w:kern w:val="2"/>
      <w:sz w:val="18"/>
      <w:szCs w:val="18"/>
      <w:lang w:eastAsia="hi-IN" w:bidi="hi-IN"/>
    </w:rPr>
  </w:style>
  <w:style w:type="paragraph" w:customStyle="1" w:styleId="afb">
    <w:name w:val="Содержимое таблицы"/>
    <w:basedOn w:val="a"/>
    <w:uiPriority w:val="99"/>
    <w:rsid w:val="00880127"/>
    <w:pPr>
      <w:widowControl w:val="0"/>
      <w:suppressLineNumbers/>
      <w:suppressAutoHyphens/>
      <w:spacing w:after="0" w:line="240" w:lineRule="auto"/>
    </w:pPr>
    <w:rPr>
      <w:rFonts w:ascii="Arial" w:eastAsia="SimSun" w:hAnsi="Arial" w:cs="Arial"/>
      <w:kern w:val="2"/>
      <w:sz w:val="20"/>
      <w:szCs w:val="20"/>
      <w:lang w:eastAsia="hi-IN" w:bidi="hi-IN"/>
    </w:rPr>
  </w:style>
  <w:style w:type="paragraph" w:customStyle="1" w:styleId="Osnova">
    <w:name w:val="Osnova"/>
    <w:basedOn w:val="a"/>
    <w:uiPriority w:val="99"/>
    <w:rsid w:val="00880127"/>
    <w:pPr>
      <w:widowControl w:val="0"/>
      <w:suppressAutoHyphens/>
      <w:spacing w:after="0" w:line="213" w:lineRule="exact"/>
      <w:ind w:firstLine="339"/>
      <w:jc w:val="both"/>
    </w:pPr>
    <w:rPr>
      <w:rFonts w:ascii="NewtonCSanPin" w:eastAsia="SimSun" w:hAnsi="NewtonCSanPin" w:cs="NewtonCSanPin"/>
      <w:color w:val="000000"/>
      <w:kern w:val="2"/>
      <w:sz w:val="21"/>
      <w:szCs w:val="21"/>
      <w:lang w:eastAsia="hi-IN" w:bidi="hi-I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880127"/>
    <w:pPr>
      <w:spacing w:after="160" w:line="240" w:lineRule="exact"/>
    </w:pPr>
    <w:rPr>
      <w:rFonts w:ascii="Verdana" w:eastAsia="Times New Roman" w:hAnsi="Verdana" w:cs="Verdana"/>
      <w:kern w:val="2"/>
      <w:sz w:val="20"/>
      <w:szCs w:val="20"/>
      <w:lang w:val="en-US" w:eastAsia="ar-SA"/>
    </w:rPr>
  </w:style>
  <w:style w:type="paragraph" w:customStyle="1" w:styleId="Zag2">
    <w:name w:val="Zag_2"/>
    <w:basedOn w:val="a"/>
    <w:uiPriority w:val="99"/>
    <w:rsid w:val="00880127"/>
    <w:pPr>
      <w:widowControl w:val="0"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lang w:val="en-US" w:eastAsia="ar-SA"/>
    </w:rPr>
  </w:style>
  <w:style w:type="paragraph" w:customStyle="1" w:styleId="Style17">
    <w:name w:val="Style17"/>
    <w:basedOn w:val="a"/>
    <w:uiPriority w:val="99"/>
    <w:rsid w:val="00880127"/>
    <w:pPr>
      <w:widowControl w:val="0"/>
      <w:autoSpaceDE w:val="0"/>
      <w:spacing w:after="0" w:line="326" w:lineRule="exact"/>
      <w:ind w:firstLine="18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8">
    <w:name w:val="Style18"/>
    <w:basedOn w:val="a"/>
    <w:uiPriority w:val="99"/>
    <w:rsid w:val="00880127"/>
    <w:pPr>
      <w:widowControl w:val="0"/>
      <w:autoSpaceDE w:val="0"/>
      <w:spacing w:after="0" w:line="331" w:lineRule="exact"/>
      <w:ind w:firstLine="482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880127"/>
    <w:pPr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1d">
    <w:name w:val="Текст1"/>
    <w:basedOn w:val="a"/>
    <w:uiPriority w:val="99"/>
    <w:rsid w:val="00880127"/>
    <w:pPr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25">
    <w:name w:val="Текст2"/>
    <w:basedOn w:val="a"/>
    <w:uiPriority w:val="99"/>
    <w:rsid w:val="00880127"/>
    <w:pPr>
      <w:spacing w:after="0" w:line="240" w:lineRule="auto"/>
    </w:pPr>
    <w:rPr>
      <w:rFonts w:ascii="Courier New" w:eastAsia="Times New Roman" w:hAnsi="Courier New" w:cs="Courier New"/>
      <w:kern w:val="2"/>
      <w:sz w:val="24"/>
      <w:szCs w:val="24"/>
      <w:lang w:eastAsia="ar-SA"/>
    </w:rPr>
  </w:style>
  <w:style w:type="paragraph" w:customStyle="1" w:styleId="Zag3">
    <w:name w:val="Zag_3"/>
    <w:basedOn w:val="a"/>
    <w:uiPriority w:val="99"/>
    <w:rsid w:val="00880127"/>
    <w:pPr>
      <w:widowControl w:val="0"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kern w:val="2"/>
      <w:sz w:val="24"/>
      <w:szCs w:val="24"/>
      <w:lang w:val="en-US" w:eastAsia="ar-SA"/>
    </w:rPr>
  </w:style>
  <w:style w:type="paragraph" w:customStyle="1" w:styleId="afd">
    <w:name w:val="Ξαϋχνϋι"/>
    <w:basedOn w:val="a"/>
    <w:uiPriority w:val="99"/>
    <w:rsid w:val="0088012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ar-SA"/>
    </w:rPr>
  </w:style>
  <w:style w:type="paragraph" w:customStyle="1" w:styleId="afe">
    <w:name w:val="Νξβϋι"/>
    <w:basedOn w:val="a"/>
    <w:uiPriority w:val="99"/>
    <w:rsid w:val="0088012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ar-SA"/>
    </w:rPr>
  </w:style>
  <w:style w:type="paragraph" w:customStyle="1" w:styleId="Zag1">
    <w:name w:val="Zag_1"/>
    <w:basedOn w:val="a"/>
    <w:uiPriority w:val="99"/>
    <w:rsid w:val="00880127"/>
    <w:pPr>
      <w:widowControl w:val="0"/>
      <w:autoSpaceDE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lang w:val="en-US" w:eastAsia="ar-SA"/>
    </w:rPr>
  </w:style>
  <w:style w:type="paragraph" w:customStyle="1" w:styleId="zag4">
    <w:name w:val="zag_4"/>
    <w:basedOn w:val="a"/>
    <w:uiPriority w:val="99"/>
    <w:rsid w:val="00880127"/>
    <w:pPr>
      <w:widowControl w:val="0"/>
      <w:autoSpaceDE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kern w:val="2"/>
      <w:sz w:val="21"/>
      <w:szCs w:val="21"/>
      <w:lang w:val="en-US" w:eastAsia="ar-SA"/>
    </w:rPr>
  </w:style>
  <w:style w:type="paragraph" w:customStyle="1" w:styleId="1e">
    <w:name w:val="Абзац списка1"/>
    <w:basedOn w:val="a"/>
    <w:uiPriority w:val="99"/>
    <w:rsid w:val="00880127"/>
    <w:pPr>
      <w:ind w:left="720"/>
    </w:pPr>
    <w:rPr>
      <w:rFonts w:ascii="Calibri" w:eastAsia="Times New Roman" w:hAnsi="Calibri" w:cs="Calibri"/>
      <w:kern w:val="2"/>
      <w:lang w:eastAsia="ar-SA"/>
    </w:rPr>
  </w:style>
  <w:style w:type="paragraph" w:customStyle="1" w:styleId="Style31">
    <w:name w:val="Style31"/>
    <w:basedOn w:val="a"/>
    <w:uiPriority w:val="99"/>
    <w:rsid w:val="00880127"/>
    <w:pPr>
      <w:widowControl w:val="0"/>
      <w:autoSpaceDE w:val="0"/>
      <w:spacing w:after="0" w:line="230" w:lineRule="exac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41">
    <w:name w:val="Style41"/>
    <w:basedOn w:val="a"/>
    <w:uiPriority w:val="99"/>
    <w:rsid w:val="00880127"/>
    <w:pPr>
      <w:widowControl w:val="0"/>
      <w:autoSpaceDE w:val="0"/>
      <w:spacing w:after="0" w:line="230" w:lineRule="exact"/>
      <w:ind w:hanging="36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880127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msolistparagraphcxspmiddle">
    <w:name w:val="msolistparagraphcxspmiddle"/>
    <w:basedOn w:val="a"/>
    <w:uiPriority w:val="99"/>
    <w:rsid w:val="00880127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f">
    <w:name w:val="Заголовок таблицы"/>
    <w:basedOn w:val="afb"/>
    <w:uiPriority w:val="99"/>
    <w:rsid w:val="00880127"/>
    <w:pPr>
      <w:jc w:val="center"/>
    </w:pPr>
    <w:rPr>
      <w:b/>
      <w:bCs/>
    </w:rPr>
  </w:style>
  <w:style w:type="paragraph" w:customStyle="1" w:styleId="Style1">
    <w:name w:val="Style1"/>
    <w:basedOn w:val="a"/>
    <w:uiPriority w:val="99"/>
    <w:rsid w:val="0088012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LTGliederung1">
    <w:name w:val="???????~LT~Gliederung 1"/>
    <w:uiPriority w:val="99"/>
    <w:rsid w:val="00880127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Calibri" w:hAnsi="Mangal" w:cs="Mangal"/>
      <w:color w:val="000000"/>
      <w:kern w:val="2"/>
      <w:sz w:val="64"/>
      <w:szCs w:val="64"/>
      <w:lang w:eastAsia="hi-IN" w:bidi="hi-IN"/>
    </w:rPr>
  </w:style>
  <w:style w:type="paragraph" w:customStyle="1" w:styleId="aff0">
    <w:name w:val="Содержимое врезки"/>
    <w:basedOn w:val="ae"/>
    <w:uiPriority w:val="99"/>
    <w:rsid w:val="00880127"/>
  </w:style>
  <w:style w:type="paragraph" w:customStyle="1" w:styleId="c23">
    <w:name w:val="c23"/>
    <w:basedOn w:val="a"/>
    <w:uiPriority w:val="99"/>
    <w:rsid w:val="0088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880127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Standard1">
    <w:name w:val="Standard Знак1"/>
    <w:link w:val="Standard"/>
    <w:uiPriority w:val="99"/>
    <w:locked/>
    <w:rsid w:val="00880127"/>
    <w:rPr>
      <w:rFonts w:ascii="Arial" w:eastAsia="SimSun" w:hAnsi="Arial" w:cs="Times New Roman"/>
      <w:kern w:val="3"/>
      <w:sz w:val="24"/>
      <w:szCs w:val="24"/>
      <w:lang w:eastAsia="zh-CN"/>
    </w:rPr>
  </w:style>
  <w:style w:type="paragraph" w:customStyle="1" w:styleId="Standard">
    <w:name w:val="Standard"/>
    <w:link w:val="Standard1"/>
    <w:uiPriority w:val="99"/>
    <w:rsid w:val="00880127"/>
    <w:pPr>
      <w:widowControl w:val="0"/>
      <w:suppressAutoHyphens/>
      <w:autoSpaceDN w:val="0"/>
      <w:spacing w:after="0" w:line="240" w:lineRule="auto"/>
    </w:pPr>
    <w:rPr>
      <w:rFonts w:ascii="Arial" w:eastAsia="SimSun" w:hAnsi="Arial" w:cs="Times New Roman"/>
      <w:kern w:val="3"/>
      <w:sz w:val="24"/>
      <w:szCs w:val="24"/>
      <w:lang w:eastAsia="zh-CN"/>
    </w:rPr>
  </w:style>
  <w:style w:type="paragraph" w:customStyle="1" w:styleId="14TexstOSNOVA1012">
    <w:name w:val="14TexstOSNOVA_10/12"/>
    <w:basedOn w:val="a"/>
    <w:uiPriority w:val="99"/>
    <w:rsid w:val="00880127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ru-RU"/>
    </w:rPr>
  </w:style>
  <w:style w:type="character" w:customStyle="1" w:styleId="aff2">
    <w:name w:val="А ОСН ТЕКСТ Знак"/>
    <w:link w:val="aff3"/>
    <w:uiPriority w:val="99"/>
    <w:locked/>
    <w:rsid w:val="00880127"/>
    <w:rPr>
      <w:rFonts w:ascii="Calibri" w:eastAsia="Arial Unicode MS" w:hAnsi="Calibri" w:cs="Times New Roman"/>
      <w:caps/>
      <w:color w:val="000000"/>
      <w:kern w:val="2"/>
      <w:sz w:val="28"/>
      <w:szCs w:val="28"/>
      <w:lang w:eastAsia="ru-RU"/>
    </w:rPr>
  </w:style>
  <w:style w:type="paragraph" w:customStyle="1" w:styleId="aff3">
    <w:name w:val="А ОСН ТЕКСТ"/>
    <w:basedOn w:val="a"/>
    <w:link w:val="aff2"/>
    <w:uiPriority w:val="99"/>
    <w:rsid w:val="00880127"/>
    <w:pPr>
      <w:spacing w:after="0" w:line="360" w:lineRule="auto"/>
      <w:ind w:firstLine="454"/>
      <w:jc w:val="both"/>
    </w:pPr>
    <w:rPr>
      <w:rFonts w:ascii="Calibri" w:eastAsia="Arial Unicode MS" w:hAnsi="Calibri" w:cs="Times New Roman"/>
      <w:caps/>
      <w:color w:val="000000"/>
      <w:kern w:val="2"/>
      <w:sz w:val="28"/>
      <w:szCs w:val="28"/>
      <w:lang w:eastAsia="ru-RU"/>
    </w:rPr>
  </w:style>
  <w:style w:type="paragraph" w:customStyle="1" w:styleId="18TexstSPISOK1">
    <w:name w:val="18TexstSPISOK_1"/>
    <w:aliases w:val="1"/>
    <w:basedOn w:val="a"/>
    <w:uiPriority w:val="99"/>
    <w:rsid w:val="00880127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</w:pPr>
    <w:rPr>
      <w:rFonts w:ascii="PragmaticaC" w:eastAsia="Calibri" w:hAnsi="PragmaticaC" w:cs="PragmaticaC"/>
      <w:color w:val="000000"/>
      <w:sz w:val="20"/>
      <w:szCs w:val="20"/>
      <w:lang w:eastAsia="ru-RU"/>
    </w:rPr>
  </w:style>
  <w:style w:type="paragraph" w:customStyle="1" w:styleId="26">
    <w:name w:val="Абзац списка2"/>
    <w:basedOn w:val="a"/>
    <w:uiPriority w:val="99"/>
    <w:rsid w:val="00880127"/>
    <w:pPr>
      <w:suppressAutoHyphens/>
      <w:spacing w:after="0" w:line="360" w:lineRule="auto"/>
      <w:ind w:left="720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styleId="aff4">
    <w:name w:val="Subtle Emphasis"/>
    <w:uiPriority w:val="99"/>
    <w:qFormat/>
    <w:rsid w:val="00880127"/>
    <w:rPr>
      <w:i/>
      <w:iCs/>
      <w:color w:val="808080"/>
    </w:rPr>
  </w:style>
  <w:style w:type="character" w:styleId="aff5">
    <w:name w:val="Intense Emphasis"/>
    <w:uiPriority w:val="99"/>
    <w:qFormat/>
    <w:rsid w:val="00880127"/>
    <w:rPr>
      <w:b/>
      <w:bCs/>
      <w:i/>
      <w:iCs/>
      <w:color w:val="4F81BD"/>
    </w:rPr>
  </w:style>
  <w:style w:type="character" w:styleId="aff6">
    <w:name w:val="Subtle Reference"/>
    <w:uiPriority w:val="99"/>
    <w:qFormat/>
    <w:rsid w:val="00880127"/>
    <w:rPr>
      <w:smallCaps/>
      <w:color w:val="auto"/>
      <w:u w:val="single"/>
    </w:rPr>
  </w:style>
  <w:style w:type="character" w:styleId="aff7">
    <w:name w:val="Intense Reference"/>
    <w:uiPriority w:val="99"/>
    <w:qFormat/>
    <w:rsid w:val="00880127"/>
    <w:rPr>
      <w:b/>
      <w:bCs/>
      <w:smallCaps/>
      <w:color w:val="auto"/>
      <w:spacing w:val="5"/>
      <w:u w:val="single"/>
    </w:rPr>
  </w:style>
  <w:style w:type="character" w:styleId="aff8">
    <w:name w:val="Book Title"/>
    <w:uiPriority w:val="99"/>
    <w:qFormat/>
    <w:rsid w:val="00880127"/>
    <w:rPr>
      <w:b/>
      <w:bCs/>
      <w:smallCaps/>
      <w:spacing w:val="5"/>
    </w:rPr>
  </w:style>
  <w:style w:type="character" w:customStyle="1" w:styleId="blk3">
    <w:name w:val="blk3"/>
    <w:basedOn w:val="a0"/>
    <w:uiPriority w:val="99"/>
    <w:rsid w:val="00880127"/>
  </w:style>
  <w:style w:type="character" w:customStyle="1" w:styleId="12">
    <w:name w:val="Текст сноски Знак1"/>
    <w:link w:val="a6"/>
    <w:uiPriority w:val="99"/>
    <w:semiHidden/>
    <w:locked/>
    <w:rsid w:val="00880127"/>
    <w:rPr>
      <w:rFonts w:ascii="Calibri" w:eastAsia="Calibri" w:hAnsi="Calibri" w:cs="Calibri"/>
      <w:kern w:val="2"/>
      <w:sz w:val="20"/>
      <w:szCs w:val="20"/>
      <w:lang w:eastAsia="ar-SA"/>
    </w:rPr>
  </w:style>
  <w:style w:type="character" w:customStyle="1" w:styleId="13">
    <w:name w:val="Верхний колонтитул Знак1"/>
    <w:link w:val="a8"/>
    <w:uiPriority w:val="99"/>
    <w:semiHidden/>
    <w:locked/>
    <w:rsid w:val="00880127"/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14">
    <w:name w:val="Нижний колонтитул Знак1"/>
    <w:link w:val="aa"/>
    <w:uiPriority w:val="99"/>
    <w:semiHidden/>
    <w:locked/>
    <w:rsid w:val="00880127"/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16">
    <w:name w:val="Основной текст Знак1"/>
    <w:link w:val="ae"/>
    <w:uiPriority w:val="99"/>
    <w:semiHidden/>
    <w:locked/>
    <w:rsid w:val="00880127"/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15">
    <w:name w:val="Название Знак1"/>
    <w:link w:val="ac"/>
    <w:uiPriority w:val="99"/>
    <w:locked/>
    <w:rsid w:val="00880127"/>
    <w:rPr>
      <w:rFonts w:ascii="Cambria" w:eastAsia="Times New Roman" w:hAnsi="Cambria" w:cs="Cambria"/>
      <w:color w:val="17365D"/>
      <w:spacing w:val="5"/>
      <w:kern w:val="2"/>
      <w:sz w:val="52"/>
      <w:szCs w:val="52"/>
      <w:lang w:eastAsia="hi-IN" w:bidi="hi-IN"/>
    </w:rPr>
  </w:style>
  <w:style w:type="character" w:customStyle="1" w:styleId="17">
    <w:name w:val="Основной текст с отступом Знак1"/>
    <w:link w:val="af0"/>
    <w:uiPriority w:val="99"/>
    <w:semiHidden/>
    <w:locked/>
    <w:rsid w:val="00880127"/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18">
    <w:name w:val="Подзаголовок Знак1"/>
    <w:link w:val="af2"/>
    <w:uiPriority w:val="99"/>
    <w:locked/>
    <w:rsid w:val="00880127"/>
    <w:rPr>
      <w:rFonts w:ascii="Cambria" w:eastAsia="Times New Roman" w:hAnsi="Cambria" w:cs="Cambria"/>
      <w:i/>
      <w:iCs/>
      <w:color w:val="4F81BD"/>
      <w:spacing w:val="15"/>
      <w:kern w:val="2"/>
      <w:sz w:val="24"/>
      <w:szCs w:val="24"/>
      <w:lang w:eastAsia="hi-IN" w:bidi="hi-IN"/>
    </w:rPr>
  </w:style>
  <w:style w:type="character" w:customStyle="1" w:styleId="1f">
    <w:name w:val="Текст выноски Знак1"/>
    <w:basedOn w:val="a0"/>
    <w:uiPriority w:val="99"/>
    <w:semiHidden/>
    <w:rsid w:val="00880127"/>
    <w:rPr>
      <w:rFonts w:ascii="Tahoma" w:eastAsia="Calibri" w:hAnsi="Tahoma" w:cs="Tahoma" w:hint="default"/>
      <w:sz w:val="16"/>
      <w:szCs w:val="16"/>
    </w:rPr>
  </w:style>
  <w:style w:type="character" w:customStyle="1" w:styleId="210">
    <w:name w:val="Цитата 2 Знак1"/>
    <w:link w:val="21"/>
    <w:uiPriority w:val="99"/>
    <w:locked/>
    <w:rsid w:val="00880127"/>
    <w:rPr>
      <w:rFonts w:ascii="Arial" w:eastAsia="SimSun" w:hAnsi="Arial" w:cs="Arial"/>
      <w:i/>
      <w:iCs/>
      <w:color w:val="000000"/>
      <w:kern w:val="2"/>
      <w:sz w:val="20"/>
      <w:szCs w:val="20"/>
      <w:lang w:eastAsia="hi-IN" w:bidi="hi-IN"/>
    </w:rPr>
  </w:style>
  <w:style w:type="character" w:customStyle="1" w:styleId="19">
    <w:name w:val="Выделенная цитата Знак1"/>
    <w:link w:val="af8"/>
    <w:uiPriority w:val="99"/>
    <w:locked/>
    <w:rsid w:val="00880127"/>
    <w:rPr>
      <w:rFonts w:ascii="Arial" w:eastAsia="SimSun" w:hAnsi="Arial" w:cs="Arial"/>
      <w:b/>
      <w:bCs/>
      <w:i/>
      <w:iCs/>
      <w:color w:val="4F81BD"/>
      <w:kern w:val="2"/>
      <w:sz w:val="20"/>
      <w:szCs w:val="20"/>
      <w:lang w:eastAsia="hi-IN" w:bidi="hi-IN"/>
    </w:rPr>
  </w:style>
  <w:style w:type="character" w:customStyle="1" w:styleId="WW8Num2z0">
    <w:name w:val="WW8Num2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880127"/>
    <w:rPr>
      <w:rFonts w:ascii="OpenSymbol" w:hAnsi="OpenSymbol" w:cs="OpenSymbol" w:hint="default"/>
    </w:rPr>
  </w:style>
  <w:style w:type="character" w:customStyle="1" w:styleId="WW8Num2z3">
    <w:name w:val="WW8Num2z3"/>
    <w:uiPriority w:val="99"/>
    <w:rsid w:val="00880127"/>
    <w:rPr>
      <w:rFonts w:ascii="Wingdings 2" w:hAnsi="Wingdings 2" w:cs="Wingdings 2" w:hint="default"/>
    </w:rPr>
  </w:style>
  <w:style w:type="character" w:customStyle="1" w:styleId="WW8Num3z0">
    <w:name w:val="WW8Num3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3z2">
    <w:name w:val="WW8Num3z2"/>
    <w:uiPriority w:val="99"/>
    <w:rsid w:val="00880127"/>
    <w:rPr>
      <w:rFonts w:ascii="Symbol" w:hAnsi="Symbol" w:cs="Symbol" w:hint="default"/>
    </w:rPr>
  </w:style>
  <w:style w:type="character" w:customStyle="1" w:styleId="WW8Num4z0">
    <w:name w:val="WW8Num4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4z1">
    <w:name w:val="WW8Num4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4z2">
    <w:name w:val="WW8Num4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5z0">
    <w:name w:val="WW8Num5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5z1">
    <w:name w:val="WW8Num5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5z2">
    <w:name w:val="WW8Num5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6z0">
    <w:name w:val="WW8Num6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6z1">
    <w:name w:val="WW8Num6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6z2">
    <w:name w:val="WW8Num6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7z0">
    <w:name w:val="WW8Num7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7z1">
    <w:name w:val="WW8Num7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7z2">
    <w:name w:val="WW8Num7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8z0">
    <w:name w:val="WW8Num8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8z1">
    <w:name w:val="WW8Num8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8z2">
    <w:name w:val="WW8Num8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9z0">
    <w:name w:val="WW8Num9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9z1">
    <w:name w:val="WW8Num9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9z2">
    <w:name w:val="WW8Num9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0z0">
    <w:name w:val="WW8Num10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0z1">
    <w:name w:val="WW8Num10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10z2">
    <w:name w:val="WW8Num10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1z1">
    <w:name w:val="WW8Num11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11z2">
    <w:name w:val="WW8Num11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2z0">
    <w:name w:val="WW8Num12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2z1">
    <w:name w:val="WW8Num12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12z2">
    <w:name w:val="WW8Num12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3z0">
    <w:name w:val="WW8Num13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3z1">
    <w:name w:val="WW8Num13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13z2">
    <w:name w:val="WW8Num13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4z0">
    <w:name w:val="WW8Num14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4z1">
    <w:name w:val="WW8Num14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14z2">
    <w:name w:val="WW8Num14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5z0">
    <w:name w:val="WW8Num15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5z1">
    <w:name w:val="WW8Num15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15z2">
    <w:name w:val="WW8Num15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6z0">
    <w:name w:val="WW8Num16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6z1">
    <w:name w:val="WW8Num16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16z2">
    <w:name w:val="WW8Num16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7z0">
    <w:name w:val="WW8Num17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18z0">
    <w:name w:val="WW8Num18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19z0">
    <w:name w:val="WW8Num19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20z0">
    <w:name w:val="WW8Num20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uiPriority w:val="99"/>
    <w:rsid w:val="00880127"/>
    <w:rPr>
      <w:rFonts w:ascii="Symbol" w:hAnsi="Symbol" w:cs="Symbol" w:hint="default"/>
    </w:rPr>
  </w:style>
  <w:style w:type="character" w:customStyle="1" w:styleId="WW8Num22z0">
    <w:name w:val="WW8Num22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23z0">
    <w:name w:val="WW8Num23z0"/>
    <w:uiPriority w:val="99"/>
    <w:rsid w:val="00880127"/>
    <w:rPr>
      <w:rFonts w:ascii="Symbol" w:hAnsi="Symbol" w:cs="Symbol" w:hint="default"/>
    </w:rPr>
  </w:style>
  <w:style w:type="character" w:customStyle="1" w:styleId="WW8Num24z0">
    <w:name w:val="WW8Num24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25z0">
    <w:name w:val="WW8Num25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26z0">
    <w:name w:val="WW8Num26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27z0">
    <w:name w:val="WW8Num27z0"/>
    <w:uiPriority w:val="99"/>
    <w:rsid w:val="00880127"/>
    <w:rPr>
      <w:rFonts w:ascii="Symbol" w:hAnsi="Symbol" w:cs="Symbol" w:hint="default"/>
      <w:color w:val="auto"/>
    </w:rPr>
  </w:style>
  <w:style w:type="character" w:customStyle="1" w:styleId="WW8Num28z0">
    <w:name w:val="WW8Num28z0"/>
    <w:uiPriority w:val="99"/>
    <w:rsid w:val="00880127"/>
    <w:rPr>
      <w:rFonts w:ascii="Wingdings" w:hAnsi="Wingdings" w:cs="Wingdings" w:hint="default"/>
    </w:rPr>
  </w:style>
  <w:style w:type="character" w:customStyle="1" w:styleId="WW8Num29z0">
    <w:name w:val="WW8Num29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30z0">
    <w:name w:val="WW8Num30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31z0">
    <w:name w:val="WW8Num31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32z0">
    <w:name w:val="WW8Num32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33z0">
    <w:name w:val="WW8Num33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34z0">
    <w:name w:val="WW8Num34z0"/>
    <w:uiPriority w:val="99"/>
    <w:rsid w:val="00880127"/>
    <w:rPr>
      <w:rFonts w:ascii="Symbol" w:hAnsi="Symbol" w:cs="Symbol" w:hint="default"/>
    </w:rPr>
  </w:style>
  <w:style w:type="character" w:customStyle="1" w:styleId="WW8Num35z0">
    <w:name w:val="WW8Num35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36z0">
    <w:name w:val="WW8Num36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37z0">
    <w:name w:val="WW8Num37z0"/>
    <w:uiPriority w:val="99"/>
    <w:rsid w:val="00880127"/>
    <w:rPr>
      <w:rFonts w:ascii="Symbol" w:hAnsi="Symbol" w:cs="Symbol" w:hint="default"/>
      <w:color w:val="auto"/>
    </w:rPr>
  </w:style>
  <w:style w:type="character" w:customStyle="1" w:styleId="WW8Num38z0">
    <w:name w:val="WW8Num38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39z0">
    <w:name w:val="WW8Num39z0"/>
    <w:uiPriority w:val="99"/>
    <w:rsid w:val="00880127"/>
    <w:rPr>
      <w:rFonts w:ascii="Symbol" w:hAnsi="Symbol" w:cs="Symbol" w:hint="default"/>
    </w:rPr>
  </w:style>
  <w:style w:type="character" w:customStyle="1" w:styleId="WW8Num40z0">
    <w:name w:val="WW8Num40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41z0">
    <w:name w:val="WW8Num41z0"/>
    <w:uiPriority w:val="99"/>
    <w:rsid w:val="00880127"/>
    <w:rPr>
      <w:rFonts w:ascii="Symbol" w:hAnsi="Symbol" w:cs="Symbol" w:hint="default"/>
    </w:rPr>
  </w:style>
  <w:style w:type="character" w:customStyle="1" w:styleId="WW8Num42z0">
    <w:name w:val="WW8Num42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43z0">
    <w:name w:val="WW8Num43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44z0">
    <w:name w:val="WW8Num44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45z0">
    <w:name w:val="WW8Num45z0"/>
    <w:uiPriority w:val="99"/>
    <w:rsid w:val="00880127"/>
    <w:rPr>
      <w:rFonts w:ascii="Symbol" w:hAnsi="Symbol" w:cs="Symbol" w:hint="default"/>
    </w:rPr>
  </w:style>
  <w:style w:type="character" w:customStyle="1" w:styleId="WW8Num46z0">
    <w:name w:val="WW8Num46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47z0">
    <w:name w:val="WW8Num47z0"/>
    <w:uiPriority w:val="99"/>
    <w:rsid w:val="00880127"/>
    <w:rPr>
      <w:rFonts w:ascii="Wingdings" w:hAnsi="Wingdings" w:cs="Wingdings" w:hint="default"/>
    </w:rPr>
  </w:style>
  <w:style w:type="character" w:customStyle="1" w:styleId="WW8Num48z0">
    <w:name w:val="WW8Num48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49z0">
    <w:name w:val="WW8Num49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50z0">
    <w:name w:val="WW8Num50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51z0">
    <w:name w:val="WW8Num51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52z0">
    <w:name w:val="WW8Num52z0"/>
    <w:uiPriority w:val="99"/>
    <w:rsid w:val="00880127"/>
    <w:rPr>
      <w:rFonts w:ascii="Symbol" w:hAnsi="Symbol" w:cs="Symbol" w:hint="default"/>
    </w:rPr>
  </w:style>
  <w:style w:type="character" w:customStyle="1" w:styleId="WW8Num53z0">
    <w:name w:val="WW8Num53z0"/>
    <w:uiPriority w:val="99"/>
    <w:rsid w:val="00880127"/>
    <w:rPr>
      <w:rFonts w:ascii="Wingdings" w:hAnsi="Wingdings" w:cs="Wingdings" w:hint="default"/>
    </w:rPr>
  </w:style>
  <w:style w:type="character" w:customStyle="1" w:styleId="WW8Num53z2">
    <w:name w:val="WW8Num53z2"/>
    <w:uiPriority w:val="99"/>
    <w:rsid w:val="00880127"/>
    <w:rPr>
      <w:rFonts w:ascii="Wingdings" w:hAnsi="Wingdings" w:cs="Wingdings" w:hint="default"/>
    </w:rPr>
  </w:style>
  <w:style w:type="character" w:customStyle="1" w:styleId="WW8Num53z3">
    <w:name w:val="WW8Num53z3"/>
    <w:uiPriority w:val="99"/>
    <w:rsid w:val="00880127"/>
    <w:rPr>
      <w:rFonts w:ascii="Symbol" w:hAnsi="Symbol" w:cs="Symbol" w:hint="default"/>
    </w:rPr>
  </w:style>
  <w:style w:type="character" w:customStyle="1" w:styleId="WW8Num53z4">
    <w:name w:val="WW8Num53z4"/>
    <w:uiPriority w:val="99"/>
    <w:rsid w:val="00880127"/>
    <w:rPr>
      <w:rFonts w:ascii="Courier New" w:hAnsi="Courier New" w:cs="Courier New" w:hint="default"/>
    </w:rPr>
  </w:style>
  <w:style w:type="character" w:customStyle="1" w:styleId="WW8Num54z0">
    <w:name w:val="WW8Num54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55z0">
    <w:name w:val="WW8Num55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56z0">
    <w:name w:val="WW8Num56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57z0">
    <w:name w:val="WW8Num57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58z0">
    <w:name w:val="WW8Num58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59z0">
    <w:name w:val="WW8Num59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60z0">
    <w:name w:val="WW8Num60z0"/>
    <w:uiPriority w:val="99"/>
    <w:rsid w:val="00880127"/>
    <w:rPr>
      <w:rFonts w:ascii="Wingdings" w:hAnsi="Wingdings" w:cs="Wingdings" w:hint="default"/>
    </w:rPr>
  </w:style>
  <w:style w:type="character" w:customStyle="1" w:styleId="WW8Num61z0">
    <w:name w:val="WW8Num61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62z0">
    <w:name w:val="WW8Num62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63z0">
    <w:name w:val="WW8Num63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64z0">
    <w:name w:val="WW8Num64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65z0">
    <w:name w:val="WW8Num65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66z0">
    <w:name w:val="WW8Num66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67z0">
    <w:name w:val="WW8Num67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68z0">
    <w:name w:val="WW8Num68z0"/>
    <w:uiPriority w:val="99"/>
    <w:rsid w:val="00880127"/>
    <w:rPr>
      <w:rFonts w:ascii="Symbol" w:hAnsi="Symbol" w:cs="Symbol" w:hint="default"/>
    </w:rPr>
  </w:style>
  <w:style w:type="character" w:customStyle="1" w:styleId="WW8Num70z0">
    <w:name w:val="WW8Num70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71z0">
    <w:name w:val="WW8Num71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72z0">
    <w:name w:val="WW8Num72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73z0">
    <w:name w:val="WW8Num73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74z0">
    <w:name w:val="WW8Num74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75z0">
    <w:name w:val="WW8Num75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76z0">
    <w:name w:val="WW8Num76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77z0">
    <w:name w:val="WW8Num77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78z0">
    <w:name w:val="WW8Num78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79z0">
    <w:name w:val="WW8Num79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79z1">
    <w:name w:val="WW8Num79z1"/>
    <w:uiPriority w:val="99"/>
    <w:rsid w:val="00880127"/>
    <w:rPr>
      <w:rFonts w:ascii="Courier New" w:hAnsi="Courier New" w:cs="Courier New" w:hint="default"/>
    </w:rPr>
  </w:style>
  <w:style w:type="character" w:customStyle="1" w:styleId="WW8Num80z0">
    <w:name w:val="WW8Num80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80z1">
    <w:name w:val="WW8Num80z1"/>
    <w:uiPriority w:val="99"/>
    <w:rsid w:val="00880127"/>
    <w:rPr>
      <w:rFonts w:ascii="Courier New" w:hAnsi="Courier New" w:cs="Courier New" w:hint="default"/>
    </w:rPr>
  </w:style>
  <w:style w:type="character" w:customStyle="1" w:styleId="WW8Num81z0">
    <w:name w:val="WW8Num81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81z1">
    <w:name w:val="WW8Num81z1"/>
    <w:uiPriority w:val="99"/>
    <w:rsid w:val="00880127"/>
    <w:rPr>
      <w:rFonts w:ascii="Courier New" w:hAnsi="Courier New" w:cs="Courier New" w:hint="default"/>
    </w:rPr>
  </w:style>
  <w:style w:type="character" w:customStyle="1" w:styleId="WW8Num83z0">
    <w:name w:val="WW8Num83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83z1">
    <w:name w:val="WW8Num83z1"/>
    <w:uiPriority w:val="99"/>
    <w:rsid w:val="00880127"/>
    <w:rPr>
      <w:rFonts w:ascii="Courier New" w:hAnsi="Courier New" w:cs="Courier New" w:hint="default"/>
    </w:rPr>
  </w:style>
  <w:style w:type="character" w:customStyle="1" w:styleId="WW8Num84z0">
    <w:name w:val="WW8Num84z0"/>
    <w:uiPriority w:val="99"/>
    <w:rsid w:val="00880127"/>
    <w:rPr>
      <w:rFonts w:ascii="Symbol" w:hAnsi="Symbol" w:cs="Symbol" w:hint="default"/>
    </w:rPr>
  </w:style>
  <w:style w:type="character" w:customStyle="1" w:styleId="WW8Num84z1">
    <w:name w:val="WW8Num84z1"/>
    <w:uiPriority w:val="99"/>
    <w:rsid w:val="00880127"/>
    <w:rPr>
      <w:rFonts w:ascii="OpenSymbol" w:hAnsi="OpenSymbol" w:cs="OpenSymbol" w:hint="default"/>
    </w:rPr>
  </w:style>
  <w:style w:type="character" w:customStyle="1" w:styleId="WW8Num85z0">
    <w:name w:val="WW8Num85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85z1">
    <w:name w:val="WW8Num85z1"/>
    <w:uiPriority w:val="99"/>
    <w:rsid w:val="00880127"/>
    <w:rPr>
      <w:rFonts w:ascii="Courier New" w:hAnsi="Courier New" w:cs="Courier New" w:hint="default"/>
    </w:rPr>
  </w:style>
  <w:style w:type="character" w:customStyle="1" w:styleId="WW8Num86z0">
    <w:name w:val="WW8Num86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86z1">
    <w:name w:val="WW8Num86z1"/>
    <w:uiPriority w:val="99"/>
    <w:rsid w:val="00880127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uiPriority w:val="99"/>
    <w:rsid w:val="00880127"/>
  </w:style>
  <w:style w:type="character" w:customStyle="1" w:styleId="WW8Num34z1">
    <w:name w:val="WW8Num34z1"/>
    <w:uiPriority w:val="99"/>
    <w:rsid w:val="00880127"/>
    <w:rPr>
      <w:rFonts w:ascii="Courier New" w:hAnsi="Courier New" w:cs="Courier New" w:hint="default"/>
    </w:rPr>
  </w:style>
  <w:style w:type="character" w:customStyle="1" w:styleId="WW8Num34z2">
    <w:name w:val="WW8Num34z2"/>
    <w:uiPriority w:val="99"/>
    <w:rsid w:val="00880127"/>
    <w:rPr>
      <w:rFonts w:ascii="Wingdings" w:hAnsi="Wingdings" w:cs="Wingdings" w:hint="default"/>
    </w:rPr>
  </w:style>
  <w:style w:type="character" w:customStyle="1" w:styleId="WW8Num34z4">
    <w:name w:val="WW8Num34z4"/>
    <w:uiPriority w:val="99"/>
    <w:rsid w:val="00880127"/>
    <w:rPr>
      <w:rFonts w:ascii="Courier New" w:hAnsi="Courier New" w:cs="Courier New" w:hint="default"/>
    </w:rPr>
  </w:style>
  <w:style w:type="character" w:customStyle="1" w:styleId="WW8Num66z2">
    <w:name w:val="WW8Num66z2"/>
    <w:uiPriority w:val="99"/>
    <w:rsid w:val="00880127"/>
    <w:rPr>
      <w:rFonts w:ascii="Wingdings" w:hAnsi="Wingdings" w:cs="Wingdings" w:hint="default"/>
    </w:rPr>
  </w:style>
  <w:style w:type="character" w:customStyle="1" w:styleId="WW8Num66z3">
    <w:name w:val="WW8Num66z3"/>
    <w:uiPriority w:val="99"/>
    <w:rsid w:val="00880127"/>
    <w:rPr>
      <w:rFonts w:ascii="Symbol" w:hAnsi="Symbol" w:cs="Symbol" w:hint="default"/>
    </w:rPr>
  </w:style>
  <w:style w:type="character" w:customStyle="1" w:styleId="WW8Num66z4">
    <w:name w:val="WW8Num66z4"/>
    <w:uiPriority w:val="99"/>
    <w:rsid w:val="00880127"/>
    <w:rPr>
      <w:rFonts w:ascii="Courier New" w:hAnsi="Courier New" w:cs="Courier New" w:hint="default"/>
    </w:rPr>
  </w:style>
  <w:style w:type="character" w:customStyle="1" w:styleId="WW8Num69z0">
    <w:name w:val="WW8Num69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82z0">
    <w:name w:val="WW8Num82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87z0">
    <w:name w:val="WW8Num87z0"/>
    <w:uiPriority w:val="99"/>
    <w:rsid w:val="00880127"/>
    <w:rPr>
      <w:rFonts w:ascii="Wingdings" w:hAnsi="Wingdings" w:cs="Wingdings" w:hint="default"/>
    </w:rPr>
  </w:style>
  <w:style w:type="character" w:customStyle="1" w:styleId="WW8Num88z0">
    <w:name w:val="WW8Num88z0"/>
    <w:uiPriority w:val="99"/>
    <w:rsid w:val="00880127"/>
    <w:rPr>
      <w:rFonts w:ascii="Symbol" w:hAnsi="Symbol" w:cs="Symbol" w:hint="default"/>
    </w:rPr>
  </w:style>
  <w:style w:type="character" w:customStyle="1" w:styleId="WW8Num89z0">
    <w:name w:val="WW8Num89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90z0">
    <w:name w:val="WW8Num90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91z0">
    <w:name w:val="WW8Num91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93z0">
    <w:name w:val="WW8Num93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94z0">
    <w:name w:val="WW8Num94z0"/>
    <w:uiPriority w:val="99"/>
    <w:rsid w:val="00880127"/>
    <w:rPr>
      <w:rFonts w:ascii="Symbol" w:hAnsi="Symbol" w:cs="Symbol" w:hint="default"/>
    </w:rPr>
  </w:style>
  <w:style w:type="character" w:customStyle="1" w:styleId="WW8Num95z0">
    <w:name w:val="WW8Num95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95z1">
    <w:name w:val="WW8Num95z1"/>
    <w:uiPriority w:val="99"/>
    <w:rsid w:val="00880127"/>
    <w:rPr>
      <w:rFonts w:ascii="Courier New" w:hAnsi="Courier New" w:cs="Courier New" w:hint="default"/>
    </w:rPr>
  </w:style>
  <w:style w:type="character" w:customStyle="1" w:styleId="WW8Num96z0">
    <w:name w:val="WW8Num96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96z1">
    <w:name w:val="WW8Num96z1"/>
    <w:uiPriority w:val="99"/>
    <w:rsid w:val="00880127"/>
    <w:rPr>
      <w:rFonts w:ascii="Courier New" w:hAnsi="Courier New" w:cs="Courier New" w:hint="default"/>
    </w:rPr>
  </w:style>
  <w:style w:type="character" w:customStyle="1" w:styleId="WW8Num97z0">
    <w:name w:val="WW8Num97z0"/>
    <w:uiPriority w:val="99"/>
    <w:rsid w:val="00880127"/>
    <w:rPr>
      <w:rFonts w:ascii="Symbol" w:hAnsi="Symbol" w:cs="Symbol" w:hint="default"/>
    </w:rPr>
  </w:style>
  <w:style w:type="character" w:customStyle="1" w:styleId="WW8Num97z1">
    <w:name w:val="WW8Num97z1"/>
    <w:uiPriority w:val="99"/>
    <w:rsid w:val="00880127"/>
    <w:rPr>
      <w:rFonts w:ascii="Courier New" w:hAnsi="Courier New" w:cs="Courier New" w:hint="default"/>
    </w:rPr>
  </w:style>
  <w:style w:type="character" w:customStyle="1" w:styleId="WW8Num99z0">
    <w:name w:val="WW8Num99z0"/>
    <w:uiPriority w:val="99"/>
    <w:rsid w:val="00880127"/>
    <w:rPr>
      <w:rFonts w:ascii="Symbol" w:hAnsi="Symbol" w:cs="Symbol" w:hint="default"/>
    </w:rPr>
  </w:style>
  <w:style w:type="character" w:customStyle="1" w:styleId="WW8Num99z1">
    <w:name w:val="WW8Num99z1"/>
    <w:uiPriority w:val="99"/>
    <w:rsid w:val="00880127"/>
    <w:rPr>
      <w:rFonts w:ascii="Courier New" w:hAnsi="Courier New" w:cs="Courier New" w:hint="default"/>
    </w:rPr>
  </w:style>
  <w:style w:type="character" w:customStyle="1" w:styleId="WW-Absatz-Standardschriftart">
    <w:name w:val="WW-Absatz-Standardschriftart"/>
    <w:uiPriority w:val="99"/>
    <w:rsid w:val="00880127"/>
  </w:style>
  <w:style w:type="character" w:customStyle="1" w:styleId="WW-Absatz-Standardschriftart1">
    <w:name w:val="WW-Absatz-Standardschriftart1"/>
    <w:uiPriority w:val="99"/>
    <w:rsid w:val="00880127"/>
  </w:style>
  <w:style w:type="character" w:customStyle="1" w:styleId="WW-Absatz-Standardschriftart11">
    <w:name w:val="WW-Absatz-Standardschriftart11"/>
    <w:uiPriority w:val="99"/>
    <w:rsid w:val="00880127"/>
  </w:style>
  <w:style w:type="character" w:customStyle="1" w:styleId="WW-Absatz-Standardschriftart111">
    <w:name w:val="WW-Absatz-Standardschriftart111"/>
    <w:uiPriority w:val="99"/>
    <w:rsid w:val="00880127"/>
  </w:style>
  <w:style w:type="character" w:customStyle="1" w:styleId="WW-Absatz-Standardschriftart1111">
    <w:name w:val="WW-Absatz-Standardschriftart1111"/>
    <w:uiPriority w:val="99"/>
    <w:rsid w:val="00880127"/>
  </w:style>
  <w:style w:type="character" w:customStyle="1" w:styleId="WW8Num98z0">
    <w:name w:val="WW8Num98z0"/>
    <w:uiPriority w:val="99"/>
    <w:rsid w:val="00880127"/>
    <w:rPr>
      <w:rFonts w:ascii="Symbol" w:hAnsi="Symbol" w:cs="Symbol" w:hint="default"/>
    </w:rPr>
  </w:style>
  <w:style w:type="character" w:customStyle="1" w:styleId="WW8Num98z1">
    <w:name w:val="WW8Num98z1"/>
    <w:uiPriority w:val="99"/>
    <w:rsid w:val="00880127"/>
    <w:rPr>
      <w:rFonts w:ascii="Courier New" w:hAnsi="Courier New" w:cs="Courier New" w:hint="default"/>
    </w:rPr>
  </w:style>
  <w:style w:type="character" w:customStyle="1" w:styleId="WW8Num100z0">
    <w:name w:val="WW8Num100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00z1">
    <w:name w:val="WW8Num100z1"/>
    <w:uiPriority w:val="99"/>
    <w:rsid w:val="00880127"/>
    <w:rPr>
      <w:rFonts w:ascii="OpenSymbol" w:hAnsi="OpenSymbol" w:cs="OpenSymbol" w:hint="default"/>
    </w:rPr>
  </w:style>
  <w:style w:type="character" w:customStyle="1" w:styleId="WW-Absatz-Standardschriftart11111">
    <w:name w:val="WW-Absatz-Standardschriftart11111"/>
    <w:uiPriority w:val="99"/>
    <w:rsid w:val="00880127"/>
  </w:style>
  <w:style w:type="character" w:customStyle="1" w:styleId="WW8Num35z1">
    <w:name w:val="WW8Num35z1"/>
    <w:uiPriority w:val="99"/>
    <w:rsid w:val="00880127"/>
    <w:rPr>
      <w:rFonts w:ascii="Times New Roman" w:hAnsi="Times New Roman" w:cs="Times New Roman" w:hint="default"/>
    </w:rPr>
  </w:style>
  <w:style w:type="character" w:customStyle="1" w:styleId="WW8Num35z2">
    <w:name w:val="WW8Num35z2"/>
    <w:uiPriority w:val="99"/>
    <w:rsid w:val="00880127"/>
    <w:rPr>
      <w:rFonts w:ascii="Wingdings" w:hAnsi="Wingdings" w:cs="Wingdings" w:hint="default"/>
    </w:rPr>
  </w:style>
  <w:style w:type="character" w:customStyle="1" w:styleId="WW8Num35z4">
    <w:name w:val="WW8Num35z4"/>
    <w:uiPriority w:val="99"/>
    <w:rsid w:val="00880127"/>
    <w:rPr>
      <w:rFonts w:ascii="Courier New" w:hAnsi="Courier New" w:cs="Courier New" w:hint="default"/>
    </w:rPr>
  </w:style>
  <w:style w:type="character" w:customStyle="1" w:styleId="WW8Num68z2">
    <w:name w:val="WW8Num68z2"/>
    <w:uiPriority w:val="99"/>
    <w:rsid w:val="00880127"/>
    <w:rPr>
      <w:rFonts w:ascii="Wingdings" w:hAnsi="Wingdings" w:cs="Wingdings" w:hint="default"/>
    </w:rPr>
  </w:style>
  <w:style w:type="character" w:customStyle="1" w:styleId="WW8Num68z3">
    <w:name w:val="WW8Num68z3"/>
    <w:uiPriority w:val="99"/>
    <w:rsid w:val="00880127"/>
    <w:rPr>
      <w:rFonts w:ascii="Symbol" w:hAnsi="Symbol" w:cs="Symbol" w:hint="default"/>
    </w:rPr>
  </w:style>
  <w:style w:type="character" w:customStyle="1" w:styleId="WW8Num68z4">
    <w:name w:val="WW8Num68z4"/>
    <w:uiPriority w:val="99"/>
    <w:rsid w:val="00880127"/>
    <w:rPr>
      <w:rFonts w:ascii="Courier New" w:hAnsi="Courier New" w:cs="Courier New" w:hint="default"/>
    </w:rPr>
  </w:style>
  <w:style w:type="character" w:customStyle="1" w:styleId="WW8Num101z0">
    <w:name w:val="WW8Num101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02z0">
    <w:name w:val="WW8Num102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03z0">
    <w:name w:val="WW8Num103z0"/>
    <w:uiPriority w:val="99"/>
    <w:rsid w:val="00880127"/>
    <w:rPr>
      <w:rFonts w:ascii="Symbol" w:hAnsi="Symbol" w:cs="Symbol" w:hint="default"/>
    </w:rPr>
  </w:style>
  <w:style w:type="character" w:customStyle="1" w:styleId="WW8Num104z0">
    <w:name w:val="WW8Num104z0"/>
    <w:uiPriority w:val="99"/>
    <w:rsid w:val="00880127"/>
    <w:rPr>
      <w:rFonts w:ascii="Symbol" w:hAnsi="Symbol" w:cs="Symbol" w:hint="default"/>
    </w:rPr>
  </w:style>
  <w:style w:type="character" w:customStyle="1" w:styleId="WW8Num105z0">
    <w:name w:val="WW8Num105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-Absatz-Standardschriftart111111">
    <w:name w:val="WW-Absatz-Standardschriftart111111"/>
    <w:uiPriority w:val="99"/>
    <w:rsid w:val="00880127"/>
  </w:style>
  <w:style w:type="character" w:customStyle="1" w:styleId="WW-Absatz-Standardschriftart1111111">
    <w:name w:val="WW-Absatz-Standardschriftart1111111"/>
    <w:uiPriority w:val="99"/>
    <w:rsid w:val="00880127"/>
  </w:style>
  <w:style w:type="character" w:customStyle="1" w:styleId="WW-Absatz-Standardschriftart11111111">
    <w:name w:val="WW-Absatz-Standardschriftart11111111"/>
    <w:uiPriority w:val="99"/>
    <w:rsid w:val="00880127"/>
  </w:style>
  <w:style w:type="character" w:customStyle="1" w:styleId="WW-Absatz-Standardschriftart111111111">
    <w:name w:val="WW-Absatz-Standardschriftart111111111"/>
    <w:uiPriority w:val="99"/>
    <w:rsid w:val="00880127"/>
  </w:style>
  <w:style w:type="character" w:customStyle="1" w:styleId="WW8Num93z1">
    <w:name w:val="WW8Num93z1"/>
    <w:uiPriority w:val="99"/>
    <w:rsid w:val="00880127"/>
    <w:rPr>
      <w:rFonts w:ascii="Courier New" w:hAnsi="Courier New" w:cs="Courier New" w:hint="default"/>
    </w:rPr>
  </w:style>
  <w:style w:type="character" w:customStyle="1" w:styleId="WW-Absatz-Standardschriftart1111111111">
    <w:name w:val="WW-Absatz-Standardschriftart1111111111"/>
    <w:uiPriority w:val="99"/>
    <w:rsid w:val="00880127"/>
  </w:style>
  <w:style w:type="character" w:customStyle="1" w:styleId="WW-Absatz-Standardschriftart11111111111">
    <w:name w:val="WW-Absatz-Standardschriftart11111111111"/>
    <w:uiPriority w:val="99"/>
    <w:rsid w:val="00880127"/>
  </w:style>
  <w:style w:type="character" w:customStyle="1" w:styleId="WW-Absatz-Standardschriftart111111111111">
    <w:name w:val="WW-Absatz-Standardschriftart111111111111"/>
    <w:uiPriority w:val="99"/>
    <w:rsid w:val="00880127"/>
  </w:style>
  <w:style w:type="character" w:customStyle="1" w:styleId="WW8Num36z1">
    <w:name w:val="WW8Num36z1"/>
    <w:uiPriority w:val="99"/>
    <w:rsid w:val="00880127"/>
    <w:rPr>
      <w:rFonts w:ascii="Courier New" w:hAnsi="Courier New" w:cs="Courier New" w:hint="default"/>
    </w:rPr>
  </w:style>
  <w:style w:type="character" w:customStyle="1" w:styleId="WW8Num36z2">
    <w:name w:val="WW8Num36z2"/>
    <w:uiPriority w:val="99"/>
    <w:rsid w:val="00880127"/>
    <w:rPr>
      <w:rFonts w:ascii="Wingdings" w:hAnsi="Wingdings" w:cs="Wingdings" w:hint="default"/>
    </w:rPr>
  </w:style>
  <w:style w:type="character" w:customStyle="1" w:styleId="WW8Num41z1">
    <w:name w:val="WW8Num41z1"/>
    <w:uiPriority w:val="99"/>
    <w:rsid w:val="00880127"/>
    <w:rPr>
      <w:rFonts w:ascii="Courier New" w:hAnsi="Courier New" w:cs="Courier New" w:hint="default"/>
    </w:rPr>
  </w:style>
  <w:style w:type="character" w:customStyle="1" w:styleId="WW8Num41z2">
    <w:name w:val="WW8Num41z2"/>
    <w:uiPriority w:val="99"/>
    <w:rsid w:val="00880127"/>
    <w:rPr>
      <w:rFonts w:ascii="Wingdings" w:hAnsi="Wingdings" w:cs="Wingdings" w:hint="default"/>
    </w:rPr>
  </w:style>
  <w:style w:type="character" w:customStyle="1" w:styleId="WW8Num41z4">
    <w:name w:val="WW8Num41z4"/>
    <w:uiPriority w:val="99"/>
    <w:rsid w:val="00880127"/>
    <w:rPr>
      <w:rFonts w:ascii="Courier New" w:hAnsi="Courier New" w:cs="Courier New" w:hint="default"/>
    </w:rPr>
  </w:style>
  <w:style w:type="character" w:customStyle="1" w:styleId="WW8Num85z2">
    <w:name w:val="WW8Num85z2"/>
    <w:uiPriority w:val="99"/>
    <w:rsid w:val="00880127"/>
    <w:rPr>
      <w:rFonts w:ascii="Wingdings" w:hAnsi="Wingdings" w:cs="Wingdings" w:hint="default"/>
    </w:rPr>
  </w:style>
  <w:style w:type="character" w:customStyle="1" w:styleId="WW8Num85z3">
    <w:name w:val="WW8Num85z3"/>
    <w:uiPriority w:val="99"/>
    <w:rsid w:val="00880127"/>
    <w:rPr>
      <w:rFonts w:ascii="Symbol" w:hAnsi="Symbol" w:cs="Symbol" w:hint="default"/>
    </w:rPr>
  </w:style>
  <w:style w:type="character" w:customStyle="1" w:styleId="WW8Num85z4">
    <w:name w:val="WW8Num85z4"/>
    <w:uiPriority w:val="99"/>
    <w:rsid w:val="00880127"/>
    <w:rPr>
      <w:rFonts w:ascii="Courier New" w:hAnsi="Courier New" w:cs="Courier New" w:hint="default"/>
    </w:rPr>
  </w:style>
  <w:style w:type="character" w:customStyle="1" w:styleId="WW8Num93z2">
    <w:name w:val="WW8Num93z2"/>
    <w:uiPriority w:val="99"/>
    <w:rsid w:val="00880127"/>
    <w:rPr>
      <w:rFonts w:ascii="Wingdings" w:hAnsi="Wingdings" w:cs="Wingdings" w:hint="default"/>
    </w:rPr>
  </w:style>
  <w:style w:type="character" w:customStyle="1" w:styleId="WW8Num94z1">
    <w:name w:val="WW8Num94z1"/>
    <w:uiPriority w:val="99"/>
    <w:rsid w:val="00880127"/>
    <w:rPr>
      <w:rFonts w:ascii="Courier New" w:hAnsi="Courier New" w:cs="Courier New" w:hint="default"/>
    </w:rPr>
  </w:style>
  <w:style w:type="character" w:customStyle="1" w:styleId="WW8Num94z2">
    <w:name w:val="WW8Num94z2"/>
    <w:uiPriority w:val="99"/>
    <w:rsid w:val="00880127"/>
    <w:rPr>
      <w:rFonts w:ascii="Wingdings" w:hAnsi="Wingdings" w:cs="Wingdings" w:hint="default"/>
    </w:rPr>
  </w:style>
  <w:style w:type="character" w:customStyle="1" w:styleId="WW8Num95z2">
    <w:name w:val="WW8Num95z2"/>
    <w:uiPriority w:val="99"/>
    <w:rsid w:val="00880127"/>
    <w:rPr>
      <w:rFonts w:ascii="Wingdings" w:hAnsi="Wingdings" w:cs="Wingdings" w:hint="default"/>
    </w:rPr>
  </w:style>
  <w:style w:type="character" w:customStyle="1" w:styleId="WW8Num97z2">
    <w:name w:val="WW8Num97z2"/>
    <w:uiPriority w:val="99"/>
    <w:rsid w:val="00880127"/>
    <w:rPr>
      <w:rFonts w:ascii="Wingdings" w:hAnsi="Wingdings" w:cs="Wingdings" w:hint="default"/>
    </w:rPr>
  </w:style>
  <w:style w:type="character" w:customStyle="1" w:styleId="WW8Num98z2">
    <w:name w:val="WW8Num98z2"/>
    <w:uiPriority w:val="99"/>
    <w:rsid w:val="00880127"/>
    <w:rPr>
      <w:rFonts w:ascii="Wingdings" w:hAnsi="Wingdings" w:cs="Wingdings" w:hint="default"/>
    </w:rPr>
  </w:style>
  <w:style w:type="character" w:customStyle="1" w:styleId="WW8Num99z2">
    <w:name w:val="WW8Num99z2"/>
    <w:uiPriority w:val="99"/>
    <w:rsid w:val="00880127"/>
    <w:rPr>
      <w:rFonts w:ascii="Wingdings" w:hAnsi="Wingdings" w:cs="Wingdings" w:hint="default"/>
    </w:rPr>
  </w:style>
  <w:style w:type="character" w:customStyle="1" w:styleId="WW8Num103z1">
    <w:name w:val="WW8Num103z1"/>
    <w:uiPriority w:val="99"/>
    <w:rsid w:val="00880127"/>
    <w:rPr>
      <w:rFonts w:ascii="Courier New" w:hAnsi="Courier New" w:cs="Courier New" w:hint="default"/>
    </w:rPr>
  </w:style>
  <w:style w:type="character" w:customStyle="1" w:styleId="WW8Num103z2">
    <w:name w:val="WW8Num103z2"/>
    <w:uiPriority w:val="99"/>
    <w:rsid w:val="00880127"/>
    <w:rPr>
      <w:rFonts w:ascii="Wingdings" w:hAnsi="Wingdings" w:cs="Wingdings" w:hint="default"/>
    </w:rPr>
  </w:style>
  <w:style w:type="character" w:customStyle="1" w:styleId="WW8Num106z0">
    <w:name w:val="WW8Num106z0"/>
    <w:uiPriority w:val="99"/>
    <w:rsid w:val="00880127"/>
    <w:rPr>
      <w:rFonts w:ascii="Symbol" w:hAnsi="Symbol" w:cs="Symbol" w:hint="default"/>
    </w:rPr>
  </w:style>
  <w:style w:type="character" w:customStyle="1" w:styleId="WW8Num106z1">
    <w:name w:val="WW8Num106z1"/>
    <w:uiPriority w:val="99"/>
    <w:rsid w:val="00880127"/>
    <w:rPr>
      <w:rFonts w:ascii="Courier New" w:hAnsi="Courier New" w:cs="Courier New" w:hint="default"/>
    </w:rPr>
  </w:style>
  <w:style w:type="character" w:customStyle="1" w:styleId="WW8Num106z2">
    <w:name w:val="WW8Num106z2"/>
    <w:uiPriority w:val="99"/>
    <w:rsid w:val="00880127"/>
    <w:rPr>
      <w:rFonts w:ascii="Wingdings" w:hAnsi="Wingdings" w:cs="Wingdings" w:hint="default"/>
    </w:rPr>
  </w:style>
  <w:style w:type="character" w:customStyle="1" w:styleId="27">
    <w:name w:val="Основной шрифт абзаца2"/>
    <w:uiPriority w:val="99"/>
    <w:rsid w:val="00880127"/>
  </w:style>
  <w:style w:type="character" w:customStyle="1" w:styleId="WW8Num17z1">
    <w:name w:val="WW8Num17z1"/>
    <w:uiPriority w:val="99"/>
    <w:rsid w:val="00880127"/>
    <w:rPr>
      <w:rFonts w:ascii="Courier New" w:hAnsi="Courier New" w:cs="Courier New" w:hint="default"/>
    </w:rPr>
  </w:style>
  <w:style w:type="character" w:customStyle="1" w:styleId="WW8Num17z2">
    <w:name w:val="WW8Num17z2"/>
    <w:uiPriority w:val="99"/>
    <w:rsid w:val="00880127"/>
    <w:rPr>
      <w:rFonts w:ascii="Wingdings" w:hAnsi="Wingdings" w:cs="Wingdings" w:hint="default"/>
    </w:rPr>
  </w:style>
  <w:style w:type="character" w:customStyle="1" w:styleId="WW8Num17z3">
    <w:name w:val="WW8Num17z3"/>
    <w:uiPriority w:val="99"/>
    <w:rsid w:val="00880127"/>
    <w:rPr>
      <w:rFonts w:ascii="Symbol" w:hAnsi="Symbol" w:cs="Symbol" w:hint="default"/>
    </w:rPr>
  </w:style>
  <w:style w:type="character" w:customStyle="1" w:styleId="WW8Num19z1">
    <w:name w:val="WW8Num19z1"/>
    <w:uiPriority w:val="99"/>
    <w:rsid w:val="00880127"/>
    <w:rPr>
      <w:rFonts w:ascii="Courier New" w:hAnsi="Courier New" w:cs="Courier New" w:hint="default"/>
    </w:rPr>
  </w:style>
  <w:style w:type="character" w:customStyle="1" w:styleId="WW8Num19z2">
    <w:name w:val="WW8Num19z2"/>
    <w:uiPriority w:val="99"/>
    <w:rsid w:val="00880127"/>
    <w:rPr>
      <w:rFonts w:ascii="Wingdings" w:hAnsi="Wingdings" w:cs="Wingdings" w:hint="default"/>
    </w:rPr>
  </w:style>
  <w:style w:type="character" w:customStyle="1" w:styleId="WW8Num19z3">
    <w:name w:val="WW8Num19z3"/>
    <w:uiPriority w:val="99"/>
    <w:rsid w:val="00880127"/>
    <w:rPr>
      <w:rFonts w:ascii="Symbol" w:hAnsi="Symbol" w:cs="Symbol" w:hint="default"/>
    </w:rPr>
  </w:style>
  <w:style w:type="character" w:customStyle="1" w:styleId="WW8Num21z1">
    <w:name w:val="WW8Num21z1"/>
    <w:uiPriority w:val="99"/>
    <w:rsid w:val="00880127"/>
    <w:rPr>
      <w:rFonts w:ascii="Courier New" w:hAnsi="Courier New" w:cs="Courier New" w:hint="default"/>
    </w:rPr>
  </w:style>
  <w:style w:type="character" w:customStyle="1" w:styleId="WW8Num21z2">
    <w:name w:val="WW8Num21z2"/>
    <w:uiPriority w:val="99"/>
    <w:rsid w:val="00880127"/>
    <w:rPr>
      <w:rFonts w:ascii="Wingdings" w:hAnsi="Wingdings" w:cs="Wingdings" w:hint="default"/>
    </w:rPr>
  </w:style>
  <w:style w:type="character" w:customStyle="1" w:styleId="WW8Num22z1">
    <w:name w:val="WW8Num22z1"/>
    <w:uiPriority w:val="99"/>
    <w:rsid w:val="00880127"/>
    <w:rPr>
      <w:rFonts w:ascii="Courier New" w:hAnsi="Courier New" w:cs="Courier New" w:hint="default"/>
    </w:rPr>
  </w:style>
  <w:style w:type="character" w:customStyle="1" w:styleId="WW8Num22z2">
    <w:name w:val="WW8Num22z2"/>
    <w:uiPriority w:val="99"/>
    <w:rsid w:val="00880127"/>
    <w:rPr>
      <w:rFonts w:ascii="Wingdings" w:hAnsi="Wingdings" w:cs="Wingdings" w:hint="default"/>
    </w:rPr>
  </w:style>
  <w:style w:type="character" w:customStyle="1" w:styleId="WW8Num22z3">
    <w:name w:val="WW8Num22z3"/>
    <w:uiPriority w:val="99"/>
    <w:rsid w:val="00880127"/>
    <w:rPr>
      <w:rFonts w:ascii="Symbol" w:hAnsi="Symbol" w:cs="Symbol" w:hint="default"/>
    </w:rPr>
  </w:style>
  <w:style w:type="character" w:customStyle="1" w:styleId="WW8Num23z1">
    <w:name w:val="WW8Num23z1"/>
    <w:uiPriority w:val="99"/>
    <w:rsid w:val="00880127"/>
    <w:rPr>
      <w:rFonts w:ascii="Courier New" w:hAnsi="Courier New" w:cs="Courier New" w:hint="default"/>
    </w:rPr>
  </w:style>
  <w:style w:type="character" w:customStyle="1" w:styleId="WW8Num23z2">
    <w:name w:val="WW8Num23z2"/>
    <w:uiPriority w:val="99"/>
    <w:rsid w:val="00880127"/>
    <w:rPr>
      <w:rFonts w:ascii="Wingdings" w:hAnsi="Wingdings" w:cs="Wingdings" w:hint="default"/>
    </w:rPr>
  </w:style>
  <w:style w:type="character" w:customStyle="1" w:styleId="WW8Num24z1">
    <w:name w:val="WW8Num24z1"/>
    <w:uiPriority w:val="99"/>
    <w:rsid w:val="00880127"/>
    <w:rPr>
      <w:rFonts w:ascii="Courier New" w:hAnsi="Courier New" w:cs="Courier New" w:hint="default"/>
    </w:rPr>
  </w:style>
  <w:style w:type="character" w:customStyle="1" w:styleId="WW8Num24z2">
    <w:name w:val="WW8Num24z2"/>
    <w:uiPriority w:val="99"/>
    <w:rsid w:val="00880127"/>
    <w:rPr>
      <w:rFonts w:ascii="Wingdings" w:hAnsi="Wingdings" w:cs="Wingdings" w:hint="default"/>
    </w:rPr>
  </w:style>
  <w:style w:type="character" w:customStyle="1" w:styleId="WW8Num24z3">
    <w:name w:val="WW8Num24z3"/>
    <w:uiPriority w:val="99"/>
    <w:rsid w:val="00880127"/>
    <w:rPr>
      <w:rFonts w:ascii="Symbol" w:hAnsi="Symbol" w:cs="Symbol" w:hint="default"/>
    </w:rPr>
  </w:style>
  <w:style w:type="character" w:customStyle="1" w:styleId="WW8Num29z1">
    <w:name w:val="WW8Num29z1"/>
    <w:uiPriority w:val="99"/>
    <w:rsid w:val="00880127"/>
    <w:rPr>
      <w:rFonts w:ascii="Courier New" w:hAnsi="Courier New" w:cs="Courier New" w:hint="default"/>
    </w:rPr>
  </w:style>
  <w:style w:type="character" w:customStyle="1" w:styleId="WW8Num29z2">
    <w:name w:val="WW8Num29z2"/>
    <w:uiPriority w:val="99"/>
    <w:rsid w:val="00880127"/>
    <w:rPr>
      <w:rFonts w:ascii="Wingdings" w:hAnsi="Wingdings" w:cs="Wingdings" w:hint="default"/>
    </w:rPr>
  </w:style>
  <w:style w:type="character" w:customStyle="1" w:styleId="WW8Num29z3">
    <w:name w:val="WW8Num29z3"/>
    <w:uiPriority w:val="99"/>
    <w:rsid w:val="00880127"/>
    <w:rPr>
      <w:rFonts w:ascii="Symbol" w:hAnsi="Symbol" w:cs="Symbol" w:hint="default"/>
    </w:rPr>
  </w:style>
  <w:style w:type="character" w:customStyle="1" w:styleId="WW8Num32z1">
    <w:name w:val="WW8Num32z1"/>
    <w:uiPriority w:val="99"/>
    <w:rsid w:val="00880127"/>
    <w:rPr>
      <w:rFonts w:ascii="Courier New" w:hAnsi="Courier New" w:cs="Courier New" w:hint="default"/>
    </w:rPr>
  </w:style>
  <w:style w:type="character" w:customStyle="1" w:styleId="WW8Num32z2">
    <w:name w:val="WW8Num32z2"/>
    <w:uiPriority w:val="99"/>
    <w:rsid w:val="00880127"/>
    <w:rPr>
      <w:rFonts w:ascii="Wingdings" w:hAnsi="Wingdings" w:cs="Wingdings" w:hint="default"/>
    </w:rPr>
  </w:style>
  <w:style w:type="character" w:customStyle="1" w:styleId="WW8Num32z3">
    <w:name w:val="WW8Num32z3"/>
    <w:uiPriority w:val="99"/>
    <w:rsid w:val="00880127"/>
    <w:rPr>
      <w:rFonts w:ascii="Symbol" w:hAnsi="Symbol" w:cs="Symbol" w:hint="default"/>
    </w:rPr>
  </w:style>
  <w:style w:type="character" w:customStyle="1" w:styleId="WW8Num38z1">
    <w:name w:val="WW8Num38z1"/>
    <w:uiPriority w:val="99"/>
    <w:rsid w:val="00880127"/>
    <w:rPr>
      <w:rFonts w:ascii="Courier New" w:hAnsi="Courier New" w:cs="Courier New" w:hint="default"/>
    </w:rPr>
  </w:style>
  <w:style w:type="character" w:customStyle="1" w:styleId="WW8Num38z2">
    <w:name w:val="WW8Num38z2"/>
    <w:uiPriority w:val="99"/>
    <w:rsid w:val="00880127"/>
    <w:rPr>
      <w:rFonts w:ascii="Wingdings" w:hAnsi="Wingdings" w:cs="Wingdings" w:hint="default"/>
    </w:rPr>
  </w:style>
  <w:style w:type="character" w:customStyle="1" w:styleId="WW8Num38z3">
    <w:name w:val="WW8Num38z3"/>
    <w:uiPriority w:val="99"/>
    <w:rsid w:val="00880127"/>
    <w:rPr>
      <w:rFonts w:ascii="Symbol" w:hAnsi="Symbol" w:cs="Symbol" w:hint="default"/>
    </w:rPr>
  </w:style>
  <w:style w:type="character" w:customStyle="1" w:styleId="WW8Num39z1">
    <w:name w:val="WW8Num39z1"/>
    <w:uiPriority w:val="99"/>
    <w:rsid w:val="00880127"/>
    <w:rPr>
      <w:rFonts w:ascii="Courier New" w:hAnsi="Courier New" w:cs="Courier New" w:hint="default"/>
    </w:rPr>
  </w:style>
  <w:style w:type="character" w:customStyle="1" w:styleId="WW8Num39z2">
    <w:name w:val="WW8Num39z2"/>
    <w:uiPriority w:val="99"/>
    <w:rsid w:val="00880127"/>
    <w:rPr>
      <w:rFonts w:ascii="Wingdings" w:hAnsi="Wingdings" w:cs="Wingdings" w:hint="default"/>
    </w:rPr>
  </w:style>
  <w:style w:type="character" w:customStyle="1" w:styleId="WW8Num42z1">
    <w:name w:val="WW8Num42z1"/>
    <w:uiPriority w:val="99"/>
    <w:rsid w:val="00880127"/>
    <w:rPr>
      <w:rFonts w:ascii="Wingdings" w:hAnsi="Wingdings" w:cs="Wingdings" w:hint="default"/>
    </w:rPr>
  </w:style>
  <w:style w:type="character" w:customStyle="1" w:styleId="WW8Num43z1">
    <w:name w:val="WW8Num43z1"/>
    <w:uiPriority w:val="99"/>
    <w:rsid w:val="00880127"/>
    <w:rPr>
      <w:rFonts w:ascii="Wingdings" w:hAnsi="Wingdings" w:cs="Wingdings" w:hint="default"/>
    </w:rPr>
  </w:style>
  <w:style w:type="character" w:customStyle="1" w:styleId="WW8Num44z1">
    <w:name w:val="WW8Num44z1"/>
    <w:uiPriority w:val="99"/>
    <w:rsid w:val="00880127"/>
    <w:rPr>
      <w:rFonts w:ascii="Courier New" w:hAnsi="Courier New" w:cs="Courier New" w:hint="default"/>
    </w:rPr>
  </w:style>
  <w:style w:type="character" w:customStyle="1" w:styleId="WW8Num44z2">
    <w:name w:val="WW8Num44z2"/>
    <w:uiPriority w:val="99"/>
    <w:rsid w:val="00880127"/>
    <w:rPr>
      <w:rFonts w:ascii="Wingdings" w:hAnsi="Wingdings" w:cs="Wingdings" w:hint="default"/>
    </w:rPr>
  </w:style>
  <w:style w:type="character" w:customStyle="1" w:styleId="WW8Num44z3">
    <w:name w:val="WW8Num44z3"/>
    <w:uiPriority w:val="99"/>
    <w:rsid w:val="00880127"/>
    <w:rPr>
      <w:rFonts w:ascii="Symbol" w:hAnsi="Symbol" w:cs="Symbol" w:hint="default"/>
    </w:rPr>
  </w:style>
  <w:style w:type="character" w:customStyle="1" w:styleId="WW8Num45z1">
    <w:name w:val="WW8Num45z1"/>
    <w:uiPriority w:val="99"/>
    <w:rsid w:val="00880127"/>
    <w:rPr>
      <w:rFonts w:ascii="Times New Roman" w:hAnsi="Times New Roman" w:cs="Times New Roman" w:hint="default"/>
    </w:rPr>
  </w:style>
  <w:style w:type="character" w:customStyle="1" w:styleId="WW8Num45z2">
    <w:name w:val="WW8Num45z2"/>
    <w:uiPriority w:val="99"/>
    <w:rsid w:val="00880127"/>
    <w:rPr>
      <w:rFonts w:ascii="Wingdings" w:hAnsi="Wingdings" w:cs="Wingdings" w:hint="default"/>
    </w:rPr>
  </w:style>
  <w:style w:type="character" w:customStyle="1" w:styleId="WW8Num45z4">
    <w:name w:val="WW8Num45z4"/>
    <w:uiPriority w:val="99"/>
    <w:rsid w:val="00880127"/>
    <w:rPr>
      <w:rFonts w:ascii="Courier New" w:hAnsi="Courier New" w:cs="Courier New" w:hint="default"/>
    </w:rPr>
  </w:style>
  <w:style w:type="character" w:customStyle="1" w:styleId="WW8Num46z1">
    <w:name w:val="WW8Num46z1"/>
    <w:uiPriority w:val="99"/>
    <w:rsid w:val="00880127"/>
    <w:rPr>
      <w:rFonts w:ascii="Courier New" w:hAnsi="Courier New" w:cs="Courier New" w:hint="default"/>
    </w:rPr>
  </w:style>
  <w:style w:type="character" w:customStyle="1" w:styleId="WW8Num46z2">
    <w:name w:val="WW8Num46z2"/>
    <w:uiPriority w:val="99"/>
    <w:rsid w:val="00880127"/>
    <w:rPr>
      <w:rFonts w:ascii="Wingdings" w:hAnsi="Wingdings" w:cs="Wingdings" w:hint="default"/>
    </w:rPr>
  </w:style>
  <w:style w:type="character" w:customStyle="1" w:styleId="WW8Num46z3">
    <w:name w:val="WW8Num46z3"/>
    <w:uiPriority w:val="99"/>
    <w:rsid w:val="00880127"/>
    <w:rPr>
      <w:rFonts w:ascii="Symbol" w:hAnsi="Symbol" w:cs="Symbol" w:hint="default"/>
    </w:rPr>
  </w:style>
  <w:style w:type="character" w:customStyle="1" w:styleId="WW8Num48z1">
    <w:name w:val="WW8Num48z1"/>
    <w:uiPriority w:val="99"/>
    <w:rsid w:val="00880127"/>
    <w:rPr>
      <w:rFonts w:ascii="Courier New" w:hAnsi="Courier New" w:cs="Courier New" w:hint="default"/>
    </w:rPr>
  </w:style>
  <w:style w:type="character" w:customStyle="1" w:styleId="WW8Num48z2">
    <w:name w:val="WW8Num48z2"/>
    <w:uiPriority w:val="99"/>
    <w:rsid w:val="00880127"/>
    <w:rPr>
      <w:rFonts w:ascii="Wingdings" w:hAnsi="Wingdings" w:cs="Wingdings" w:hint="default"/>
    </w:rPr>
  </w:style>
  <w:style w:type="character" w:customStyle="1" w:styleId="WW8Num48z3">
    <w:name w:val="WW8Num48z3"/>
    <w:uiPriority w:val="99"/>
    <w:rsid w:val="00880127"/>
    <w:rPr>
      <w:rFonts w:ascii="Symbol" w:hAnsi="Symbol" w:cs="Symbol" w:hint="default"/>
    </w:rPr>
  </w:style>
  <w:style w:type="character" w:customStyle="1" w:styleId="WW8Num49z1">
    <w:name w:val="WW8Num49z1"/>
    <w:uiPriority w:val="99"/>
    <w:rsid w:val="00880127"/>
    <w:rPr>
      <w:rFonts w:ascii="Courier New" w:hAnsi="Courier New" w:cs="Courier New" w:hint="default"/>
    </w:rPr>
  </w:style>
  <w:style w:type="character" w:customStyle="1" w:styleId="WW8Num49z2">
    <w:name w:val="WW8Num49z2"/>
    <w:uiPriority w:val="99"/>
    <w:rsid w:val="00880127"/>
    <w:rPr>
      <w:rFonts w:ascii="Wingdings" w:hAnsi="Wingdings" w:cs="Wingdings" w:hint="default"/>
    </w:rPr>
  </w:style>
  <w:style w:type="character" w:customStyle="1" w:styleId="WW8Num49z3">
    <w:name w:val="WW8Num49z3"/>
    <w:uiPriority w:val="99"/>
    <w:rsid w:val="00880127"/>
    <w:rPr>
      <w:rFonts w:ascii="Symbol" w:hAnsi="Symbol" w:cs="Symbol" w:hint="default"/>
    </w:rPr>
  </w:style>
  <w:style w:type="character" w:customStyle="1" w:styleId="WW8Num50z1">
    <w:name w:val="WW8Num50z1"/>
    <w:uiPriority w:val="99"/>
    <w:rsid w:val="00880127"/>
    <w:rPr>
      <w:rFonts w:ascii="Courier New" w:hAnsi="Courier New" w:cs="Courier New" w:hint="default"/>
    </w:rPr>
  </w:style>
  <w:style w:type="character" w:customStyle="1" w:styleId="WW8Num50z2">
    <w:name w:val="WW8Num50z2"/>
    <w:uiPriority w:val="99"/>
    <w:rsid w:val="00880127"/>
    <w:rPr>
      <w:rFonts w:ascii="Wingdings" w:hAnsi="Wingdings" w:cs="Wingdings" w:hint="default"/>
    </w:rPr>
  </w:style>
  <w:style w:type="character" w:customStyle="1" w:styleId="WW8Num50z3">
    <w:name w:val="WW8Num50z3"/>
    <w:uiPriority w:val="99"/>
    <w:rsid w:val="00880127"/>
    <w:rPr>
      <w:rFonts w:ascii="Symbol" w:hAnsi="Symbol" w:cs="Symbol" w:hint="default"/>
    </w:rPr>
  </w:style>
  <w:style w:type="character" w:customStyle="1" w:styleId="WW8Num51z1">
    <w:name w:val="WW8Num51z1"/>
    <w:uiPriority w:val="99"/>
    <w:rsid w:val="00880127"/>
    <w:rPr>
      <w:rFonts w:ascii="Courier New" w:hAnsi="Courier New" w:cs="Courier New" w:hint="default"/>
    </w:rPr>
  </w:style>
  <w:style w:type="character" w:customStyle="1" w:styleId="WW8Num51z2">
    <w:name w:val="WW8Num51z2"/>
    <w:uiPriority w:val="99"/>
    <w:rsid w:val="00880127"/>
    <w:rPr>
      <w:rFonts w:ascii="Wingdings" w:hAnsi="Wingdings" w:cs="Wingdings" w:hint="default"/>
    </w:rPr>
  </w:style>
  <w:style w:type="character" w:customStyle="1" w:styleId="WW8Num51z3">
    <w:name w:val="WW8Num51z3"/>
    <w:uiPriority w:val="99"/>
    <w:rsid w:val="00880127"/>
    <w:rPr>
      <w:rFonts w:ascii="Symbol" w:hAnsi="Symbol" w:cs="Symbol" w:hint="default"/>
    </w:rPr>
  </w:style>
  <w:style w:type="character" w:customStyle="1" w:styleId="WW8Num52z1">
    <w:name w:val="WW8Num52z1"/>
    <w:uiPriority w:val="99"/>
    <w:rsid w:val="00880127"/>
    <w:rPr>
      <w:rFonts w:ascii="Courier New" w:hAnsi="Courier New" w:cs="Courier New" w:hint="default"/>
    </w:rPr>
  </w:style>
  <w:style w:type="character" w:customStyle="1" w:styleId="WW8Num52z2">
    <w:name w:val="WW8Num52z2"/>
    <w:uiPriority w:val="99"/>
    <w:rsid w:val="00880127"/>
    <w:rPr>
      <w:rFonts w:ascii="Wingdings" w:hAnsi="Wingdings" w:cs="Wingdings" w:hint="default"/>
    </w:rPr>
  </w:style>
  <w:style w:type="character" w:customStyle="1" w:styleId="WW8Num54z1">
    <w:name w:val="WW8Num54z1"/>
    <w:uiPriority w:val="99"/>
    <w:rsid w:val="00880127"/>
    <w:rPr>
      <w:rFonts w:ascii="Courier New" w:hAnsi="Courier New" w:cs="Courier New" w:hint="default"/>
    </w:rPr>
  </w:style>
  <w:style w:type="character" w:customStyle="1" w:styleId="WW8Num54z2">
    <w:name w:val="WW8Num54z2"/>
    <w:uiPriority w:val="99"/>
    <w:rsid w:val="00880127"/>
    <w:rPr>
      <w:rFonts w:ascii="Wingdings" w:hAnsi="Wingdings" w:cs="Wingdings" w:hint="default"/>
    </w:rPr>
  </w:style>
  <w:style w:type="character" w:customStyle="1" w:styleId="WW8Num54z3">
    <w:name w:val="WW8Num54z3"/>
    <w:uiPriority w:val="99"/>
    <w:rsid w:val="00880127"/>
    <w:rPr>
      <w:rFonts w:ascii="Symbol" w:hAnsi="Symbol" w:cs="Symbol" w:hint="default"/>
    </w:rPr>
  </w:style>
  <w:style w:type="character" w:customStyle="1" w:styleId="WW8Num56z1">
    <w:name w:val="WW8Num56z1"/>
    <w:uiPriority w:val="99"/>
    <w:rsid w:val="00880127"/>
    <w:rPr>
      <w:rFonts w:ascii="Courier New" w:hAnsi="Courier New" w:cs="Courier New" w:hint="default"/>
    </w:rPr>
  </w:style>
  <w:style w:type="character" w:customStyle="1" w:styleId="WW8Num56z2">
    <w:name w:val="WW8Num56z2"/>
    <w:uiPriority w:val="99"/>
    <w:rsid w:val="00880127"/>
    <w:rPr>
      <w:rFonts w:ascii="Wingdings" w:hAnsi="Wingdings" w:cs="Wingdings" w:hint="default"/>
    </w:rPr>
  </w:style>
  <w:style w:type="character" w:customStyle="1" w:styleId="WW8Num56z3">
    <w:name w:val="WW8Num56z3"/>
    <w:uiPriority w:val="99"/>
    <w:rsid w:val="00880127"/>
    <w:rPr>
      <w:rFonts w:ascii="Symbol" w:hAnsi="Symbol" w:cs="Symbol" w:hint="default"/>
    </w:rPr>
  </w:style>
  <w:style w:type="character" w:customStyle="1" w:styleId="WW8Num59z1">
    <w:name w:val="WW8Num59z1"/>
    <w:uiPriority w:val="99"/>
    <w:rsid w:val="00880127"/>
    <w:rPr>
      <w:rFonts w:ascii="Courier New" w:hAnsi="Courier New" w:cs="Courier New" w:hint="default"/>
    </w:rPr>
  </w:style>
  <w:style w:type="character" w:customStyle="1" w:styleId="WW8Num59z2">
    <w:name w:val="WW8Num59z2"/>
    <w:uiPriority w:val="99"/>
    <w:rsid w:val="00880127"/>
    <w:rPr>
      <w:rFonts w:ascii="Wingdings" w:hAnsi="Wingdings" w:cs="Wingdings" w:hint="default"/>
    </w:rPr>
  </w:style>
  <w:style w:type="character" w:customStyle="1" w:styleId="WW8Num59z3">
    <w:name w:val="WW8Num59z3"/>
    <w:uiPriority w:val="99"/>
    <w:rsid w:val="00880127"/>
    <w:rPr>
      <w:rFonts w:ascii="Symbol" w:hAnsi="Symbol" w:cs="Symbol" w:hint="default"/>
    </w:rPr>
  </w:style>
  <w:style w:type="character" w:customStyle="1" w:styleId="WW8Num61z1">
    <w:name w:val="WW8Num61z1"/>
    <w:uiPriority w:val="99"/>
    <w:rsid w:val="00880127"/>
    <w:rPr>
      <w:rFonts w:ascii="Courier New" w:hAnsi="Courier New" w:cs="Courier New" w:hint="default"/>
    </w:rPr>
  </w:style>
  <w:style w:type="character" w:customStyle="1" w:styleId="WW8Num61z2">
    <w:name w:val="WW8Num61z2"/>
    <w:uiPriority w:val="99"/>
    <w:rsid w:val="00880127"/>
    <w:rPr>
      <w:rFonts w:ascii="Wingdings" w:hAnsi="Wingdings" w:cs="Wingdings" w:hint="default"/>
    </w:rPr>
  </w:style>
  <w:style w:type="character" w:customStyle="1" w:styleId="WW8Num61z3">
    <w:name w:val="WW8Num61z3"/>
    <w:uiPriority w:val="99"/>
    <w:rsid w:val="00880127"/>
    <w:rPr>
      <w:rFonts w:ascii="Symbol" w:hAnsi="Symbol" w:cs="Symbol" w:hint="default"/>
    </w:rPr>
  </w:style>
  <w:style w:type="character" w:customStyle="1" w:styleId="WW8Num62z1">
    <w:name w:val="WW8Num62z1"/>
    <w:uiPriority w:val="99"/>
    <w:rsid w:val="00880127"/>
    <w:rPr>
      <w:rFonts w:ascii="Courier New" w:hAnsi="Courier New" w:cs="Courier New" w:hint="default"/>
    </w:rPr>
  </w:style>
  <w:style w:type="character" w:customStyle="1" w:styleId="WW8Num62z2">
    <w:name w:val="WW8Num62z2"/>
    <w:uiPriority w:val="99"/>
    <w:rsid w:val="00880127"/>
    <w:rPr>
      <w:rFonts w:ascii="Wingdings" w:hAnsi="Wingdings" w:cs="Wingdings" w:hint="default"/>
    </w:rPr>
  </w:style>
  <w:style w:type="character" w:customStyle="1" w:styleId="WW8Num62z3">
    <w:name w:val="WW8Num62z3"/>
    <w:uiPriority w:val="99"/>
    <w:rsid w:val="00880127"/>
    <w:rPr>
      <w:rFonts w:ascii="Symbol" w:hAnsi="Symbol" w:cs="Symbol" w:hint="default"/>
    </w:rPr>
  </w:style>
  <w:style w:type="character" w:customStyle="1" w:styleId="WW8Num63z1">
    <w:name w:val="WW8Num63z1"/>
    <w:uiPriority w:val="99"/>
    <w:rsid w:val="00880127"/>
    <w:rPr>
      <w:rFonts w:ascii="Courier New" w:hAnsi="Courier New" w:cs="Courier New" w:hint="default"/>
    </w:rPr>
  </w:style>
  <w:style w:type="character" w:customStyle="1" w:styleId="WW8Num63z2">
    <w:name w:val="WW8Num63z2"/>
    <w:uiPriority w:val="99"/>
    <w:rsid w:val="00880127"/>
    <w:rPr>
      <w:rFonts w:ascii="Wingdings" w:hAnsi="Wingdings" w:cs="Wingdings" w:hint="default"/>
    </w:rPr>
  </w:style>
  <w:style w:type="character" w:customStyle="1" w:styleId="WW8Num63z3">
    <w:name w:val="WW8Num63z3"/>
    <w:uiPriority w:val="99"/>
    <w:rsid w:val="00880127"/>
    <w:rPr>
      <w:rFonts w:ascii="Symbol" w:hAnsi="Symbol" w:cs="Symbol" w:hint="default"/>
    </w:rPr>
  </w:style>
  <w:style w:type="character" w:customStyle="1" w:styleId="WW8Num65z1">
    <w:name w:val="WW8Num65z1"/>
    <w:uiPriority w:val="99"/>
    <w:rsid w:val="00880127"/>
    <w:rPr>
      <w:rFonts w:ascii="Courier New" w:hAnsi="Courier New" w:cs="Courier New" w:hint="default"/>
    </w:rPr>
  </w:style>
  <w:style w:type="character" w:customStyle="1" w:styleId="WW8Num65z2">
    <w:name w:val="WW8Num65z2"/>
    <w:uiPriority w:val="99"/>
    <w:rsid w:val="00880127"/>
    <w:rPr>
      <w:rFonts w:ascii="Wingdings" w:hAnsi="Wingdings" w:cs="Wingdings" w:hint="default"/>
    </w:rPr>
  </w:style>
  <w:style w:type="character" w:customStyle="1" w:styleId="WW8Num65z3">
    <w:name w:val="WW8Num65z3"/>
    <w:uiPriority w:val="99"/>
    <w:rsid w:val="00880127"/>
    <w:rPr>
      <w:rFonts w:ascii="Symbol" w:hAnsi="Symbol" w:cs="Symbol" w:hint="default"/>
    </w:rPr>
  </w:style>
  <w:style w:type="character" w:customStyle="1" w:styleId="WW8Num68z1">
    <w:name w:val="WW8Num68z1"/>
    <w:uiPriority w:val="99"/>
    <w:rsid w:val="00880127"/>
    <w:rPr>
      <w:rFonts w:ascii="Courier New" w:hAnsi="Courier New" w:cs="Courier New" w:hint="default"/>
    </w:rPr>
  </w:style>
  <w:style w:type="character" w:customStyle="1" w:styleId="WW8Num69z1">
    <w:name w:val="WW8Num69z1"/>
    <w:uiPriority w:val="99"/>
    <w:rsid w:val="00880127"/>
    <w:rPr>
      <w:rFonts w:ascii="Courier New" w:hAnsi="Courier New" w:cs="Courier New" w:hint="default"/>
    </w:rPr>
  </w:style>
  <w:style w:type="character" w:customStyle="1" w:styleId="WW8Num69z2">
    <w:name w:val="WW8Num69z2"/>
    <w:uiPriority w:val="99"/>
    <w:rsid w:val="00880127"/>
    <w:rPr>
      <w:rFonts w:ascii="Wingdings" w:hAnsi="Wingdings" w:cs="Wingdings" w:hint="default"/>
    </w:rPr>
  </w:style>
  <w:style w:type="character" w:customStyle="1" w:styleId="WW8Num69z3">
    <w:name w:val="WW8Num69z3"/>
    <w:uiPriority w:val="99"/>
    <w:rsid w:val="00880127"/>
    <w:rPr>
      <w:rFonts w:ascii="Symbol" w:hAnsi="Symbol" w:cs="Symbol" w:hint="default"/>
    </w:rPr>
  </w:style>
  <w:style w:type="character" w:customStyle="1" w:styleId="WW8Num71z1">
    <w:name w:val="WW8Num71z1"/>
    <w:uiPriority w:val="99"/>
    <w:rsid w:val="00880127"/>
    <w:rPr>
      <w:rFonts w:ascii="Courier New" w:hAnsi="Courier New" w:cs="Courier New" w:hint="default"/>
    </w:rPr>
  </w:style>
  <w:style w:type="character" w:customStyle="1" w:styleId="WW8Num71z2">
    <w:name w:val="WW8Num71z2"/>
    <w:uiPriority w:val="99"/>
    <w:rsid w:val="00880127"/>
    <w:rPr>
      <w:rFonts w:ascii="Wingdings" w:hAnsi="Wingdings" w:cs="Wingdings" w:hint="default"/>
    </w:rPr>
  </w:style>
  <w:style w:type="character" w:customStyle="1" w:styleId="WW8Num71z3">
    <w:name w:val="WW8Num71z3"/>
    <w:uiPriority w:val="99"/>
    <w:rsid w:val="00880127"/>
    <w:rPr>
      <w:rFonts w:ascii="Symbol" w:hAnsi="Symbol" w:cs="Symbol" w:hint="default"/>
    </w:rPr>
  </w:style>
  <w:style w:type="character" w:customStyle="1" w:styleId="WW8Num72z1">
    <w:name w:val="WW8Num72z1"/>
    <w:uiPriority w:val="99"/>
    <w:rsid w:val="00880127"/>
    <w:rPr>
      <w:rFonts w:ascii="Courier New" w:hAnsi="Courier New" w:cs="Courier New" w:hint="default"/>
    </w:rPr>
  </w:style>
  <w:style w:type="character" w:customStyle="1" w:styleId="WW8Num72z2">
    <w:name w:val="WW8Num72z2"/>
    <w:uiPriority w:val="99"/>
    <w:rsid w:val="00880127"/>
    <w:rPr>
      <w:rFonts w:ascii="Wingdings" w:hAnsi="Wingdings" w:cs="Wingdings" w:hint="default"/>
    </w:rPr>
  </w:style>
  <w:style w:type="character" w:customStyle="1" w:styleId="WW8Num72z3">
    <w:name w:val="WW8Num72z3"/>
    <w:uiPriority w:val="99"/>
    <w:rsid w:val="00880127"/>
    <w:rPr>
      <w:rFonts w:ascii="Symbol" w:hAnsi="Symbol" w:cs="Symbol" w:hint="default"/>
    </w:rPr>
  </w:style>
  <w:style w:type="character" w:customStyle="1" w:styleId="WW8Num73z1">
    <w:name w:val="WW8Num73z1"/>
    <w:uiPriority w:val="99"/>
    <w:rsid w:val="00880127"/>
    <w:rPr>
      <w:rFonts w:ascii="Courier New" w:hAnsi="Courier New" w:cs="Courier New" w:hint="default"/>
    </w:rPr>
  </w:style>
  <w:style w:type="character" w:customStyle="1" w:styleId="WW8Num73z2">
    <w:name w:val="WW8Num73z2"/>
    <w:uiPriority w:val="99"/>
    <w:rsid w:val="00880127"/>
    <w:rPr>
      <w:rFonts w:ascii="Wingdings" w:hAnsi="Wingdings" w:cs="Wingdings" w:hint="default"/>
    </w:rPr>
  </w:style>
  <w:style w:type="character" w:customStyle="1" w:styleId="WW8Num73z3">
    <w:name w:val="WW8Num73z3"/>
    <w:uiPriority w:val="99"/>
    <w:rsid w:val="00880127"/>
    <w:rPr>
      <w:rFonts w:ascii="Symbol" w:hAnsi="Symbol" w:cs="Symbol" w:hint="default"/>
    </w:rPr>
  </w:style>
  <w:style w:type="character" w:customStyle="1" w:styleId="WW8Num74z1">
    <w:name w:val="WW8Num74z1"/>
    <w:uiPriority w:val="99"/>
    <w:rsid w:val="00880127"/>
    <w:rPr>
      <w:rFonts w:ascii="Courier New" w:hAnsi="Courier New" w:cs="Courier New" w:hint="default"/>
    </w:rPr>
  </w:style>
  <w:style w:type="character" w:customStyle="1" w:styleId="WW8Num74z2">
    <w:name w:val="WW8Num74z2"/>
    <w:uiPriority w:val="99"/>
    <w:rsid w:val="00880127"/>
    <w:rPr>
      <w:rFonts w:ascii="Wingdings" w:hAnsi="Wingdings" w:cs="Wingdings" w:hint="default"/>
    </w:rPr>
  </w:style>
  <w:style w:type="character" w:customStyle="1" w:styleId="WW8Num74z3">
    <w:name w:val="WW8Num74z3"/>
    <w:uiPriority w:val="99"/>
    <w:rsid w:val="00880127"/>
    <w:rPr>
      <w:rFonts w:ascii="Symbol" w:hAnsi="Symbol" w:cs="Symbol" w:hint="default"/>
    </w:rPr>
  </w:style>
  <w:style w:type="character" w:customStyle="1" w:styleId="WW8Num75z1">
    <w:name w:val="WW8Num75z1"/>
    <w:uiPriority w:val="99"/>
    <w:rsid w:val="00880127"/>
    <w:rPr>
      <w:rFonts w:ascii="Courier New" w:hAnsi="Courier New" w:cs="Courier New" w:hint="default"/>
    </w:rPr>
  </w:style>
  <w:style w:type="character" w:customStyle="1" w:styleId="WW8Num75z2">
    <w:name w:val="WW8Num75z2"/>
    <w:uiPriority w:val="99"/>
    <w:rsid w:val="00880127"/>
    <w:rPr>
      <w:rFonts w:ascii="Wingdings" w:hAnsi="Wingdings" w:cs="Wingdings" w:hint="default"/>
    </w:rPr>
  </w:style>
  <w:style w:type="character" w:customStyle="1" w:styleId="WW8Num75z3">
    <w:name w:val="WW8Num75z3"/>
    <w:uiPriority w:val="99"/>
    <w:rsid w:val="00880127"/>
    <w:rPr>
      <w:rFonts w:ascii="Symbol" w:hAnsi="Symbol" w:cs="Symbol" w:hint="default"/>
    </w:rPr>
  </w:style>
  <w:style w:type="character" w:customStyle="1" w:styleId="WW8Num76z1">
    <w:name w:val="WW8Num76z1"/>
    <w:uiPriority w:val="99"/>
    <w:rsid w:val="00880127"/>
    <w:rPr>
      <w:rFonts w:ascii="Courier New" w:hAnsi="Courier New" w:cs="Courier New" w:hint="default"/>
    </w:rPr>
  </w:style>
  <w:style w:type="character" w:customStyle="1" w:styleId="WW8Num76z2">
    <w:name w:val="WW8Num76z2"/>
    <w:uiPriority w:val="99"/>
    <w:rsid w:val="00880127"/>
    <w:rPr>
      <w:rFonts w:ascii="Wingdings" w:hAnsi="Wingdings" w:cs="Wingdings" w:hint="default"/>
    </w:rPr>
  </w:style>
  <w:style w:type="character" w:customStyle="1" w:styleId="WW8Num76z3">
    <w:name w:val="WW8Num76z3"/>
    <w:uiPriority w:val="99"/>
    <w:rsid w:val="00880127"/>
    <w:rPr>
      <w:rFonts w:ascii="Symbol" w:hAnsi="Symbol" w:cs="Symbol" w:hint="default"/>
    </w:rPr>
  </w:style>
  <w:style w:type="character" w:customStyle="1" w:styleId="WW8Num77z1">
    <w:name w:val="WW8Num77z1"/>
    <w:uiPriority w:val="99"/>
    <w:rsid w:val="00880127"/>
    <w:rPr>
      <w:rFonts w:ascii="Courier New" w:hAnsi="Courier New" w:cs="Courier New" w:hint="default"/>
    </w:rPr>
  </w:style>
  <w:style w:type="character" w:customStyle="1" w:styleId="WW8Num77z2">
    <w:name w:val="WW8Num77z2"/>
    <w:uiPriority w:val="99"/>
    <w:rsid w:val="00880127"/>
    <w:rPr>
      <w:rFonts w:ascii="Wingdings" w:hAnsi="Wingdings" w:cs="Wingdings" w:hint="default"/>
    </w:rPr>
  </w:style>
  <w:style w:type="character" w:customStyle="1" w:styleId="WW8Num77z3">
    <w:name w:val="WW8Num77z3"/>
    <w:uiPriority w:val="99"/>
    <w:rsid w:val="00880127"/>
    <w:rPr>
      <w:rFonts w:ascii="Symbol" w:hAnsi="Symbol" w:cs="Symbol" w:hint="default"/>
    </w:rPr>
  </w:style>
  <w:style w:type="character" w:customStyle="1" w:styleId="WW8Num79z2">
    <w:name w:val="WW8Num79z2"/>
    <w:uiPriority w:val="99"/>
    <w:rsid w:val="00880127"/>
    <w:rPr>
      <w:rFonts w:ascii="Wingdings" w:hAnsi="Wingdings" w:cs="Wingdings" w:hint="default"/>
    </w:rPr>
  </w:style>
  <w:style w:type="character" w:customStyle="1" w:styleId="WW8Num79z3">
    <w:name w:val="WW8Num79z3"/>
    <w:uiPriority w:val="99"/>
    <w:rsid w:val="00880127"/>
    <w:rPr>
      <w:rFonts w:ascii="Symbol" w:hAnsi="Symbol" w:cs="Symbol" w:hint="default"/>
    </w:rPr>
  </w:style>
  <w:style w:type="character" w:customStyle="1" w:styleId="WW8Num80z2">
    <w:name w:val="WW8Num80z2"/>
    <w:uiPriority w:val="99"/>
    <w:rsid w:val="00880127"/>
    <w:rPr>
      <w:rFonts w:ascii="Wingdings" w:hAnsi="Wingdings" w:cs="Wingdings" w:hint="default"/>
    </w:rPr>
  </w:style>
  <w:style w:type="character" w:customStyle="1" w:styleId="WW8Num80z3">
    <w:name w:val="WW8Num80z3"/>
    <w:uiPriority w:val="99"/>
    <w:rsid w:val="00880127"/>
    <w:rPr>
      <w:rFonts w:ascii="Symbol" w:hAnsi="Symbol" w:cs="Symbol" w:hint="default"/>
    </w:rPr>
  </w:style>
  <w:style w:type="character" w:customStyle="1" w:styleId="WW8Num81z2">
    <w:name w:val="WW8Num81z2"/>
    <w:uiPriority w:val="99"/>
    <w:rsid w:val="00880127"/>
    <w:rPr>
      <w:rFonts w:ascii="Wingdings" w:hAnsi="Wingdings" w:cs="Wingdings" w:hint="default"/>
    </w:rPr>
  </w:style>
  <w:style w:type="character" w:customStyle="1" w:styleId="WW8Num81z3">
    <w:name w:val="WW8Num81z3"/>
    <w:uiPriority w:val="99"/>
    <w:rsid w:val="00880127"/>
    <w:rPr>
      <w:rFonts w:ascii="Symbol" w:hAnsi="Symbol" w:cs="Symbol" w:hint="default"/>
    </w:rPr>
  </w:style>
  <w:style w:type="character" w:customStyle="1" w:styleId="WW8Num82z1">
    <w:name w:val="WW8Num82z1"/>
    <w:uiPriority w:val="99"/>
    <w:rsid w:val="00880127"/>
    <w:rPr>
      <w:rFonts w:ascii="Courier New" w:hAnsi="Courier New" w:cs="Courier New" w:hint="default"/>
    </w:rPr>
  </w:style>
  <w:style w:type="character" w:customStyle="1" w:styleId="WW8Num82z2">
    <w:name w:val="WW8Num82z2"/>
    <w:uiPriority w:val="99"/>
    <w:rsid w:val="00880127"/>
    <w:rPr>
      <w:rFonts w:ascii="Wingdings" w:hAnsi="Wingdings" w:cs="Wingdings" w:hint="default"/>
    </w:rPr>
  </w:style>
  <w:style w:type="character" w:customStyle="1" w:styleId="WW8Num82z3">
    <w:name w:val="WW8Num82z3"/>
    <w:uiPriority w:val="99"/>
    <w:rsid w:val="00880127"/>
    <w:rPr>
      <w:rFonts w:ascii="Symbol" w:hAnsi="Symbol" w:cs="Symbol" w:hint="default"/>
    </w:rPr>
  </w:style>
  <w:style w:type="character" w:customStyle="1" w:styleId="WW8Num83z2">
    <w:name w:val="WW8Num83z2"/>
    <w:uiPriority w:val="99"/>
    <w:rsid w:val="00880127"/>
    <w:rPr>
      <w:rFonts w:ascii="Wingdings" w:hAnsi="Wingdings" w:cs="Wingdings" w:hint="default"/>
    </w:rPr>
  </w:style>
  <w:style w:type="character" w:customStyle="1" w:styleId="WW8Num83z3">
    <w:name w:val="WW8Num83z3"/>
    <w:uiPriority w:val="99"/>
    <w:rsid w:val="00880127"/>
    <w:rPr>
      <w:rFonts w:ascii="Symbol" w:hAnsi="Symbol" w:cs="Symbol" w:hint="default"/>
    </w:rPr>
  </w:style>
  <w:style w:type="character" w:customStyle="1" w:styleId="WW8Num86z2">
    <w:name w:val="WW8Num86z2"/>
    <w:uiPriority w:val="99"/>
    <w:rsid w:val="00880127"/>
    <w:rPr>
      <w:rFonts w:ascii="Wingdings" w:hAnsi="Wingdings" w:cs="Wingdings" w:hint="default"/>
    </w:rPr>
  </w:style>
  <w:style w:type="character" w:customStyle="1" w:styleId="WW8Num86z3">
    <w:name w:val="WW8Num86z3"/>
    <w:uiPriority w:val="99"/>
    <w:rsid w:val="00880127"/>
    <w:rPr>
      <w:rFonts w:ascii="Symbol" w:hAnsi="Symbol" w:cs="Symbol" w:hint="default"/>
    </w:rPr>
  </w:style>
  <w:style w:type="character" w:customStyle="1" w:styleId="WW8Num88z1">
    <w:name w:val="WW8Num88z1"/>
    <w:uiPriority w:val="99"/>
    <w:rsid w:val="00880127"/>
    <w:rPr>
      <w:rFonts w:ascii="Courier New" w:hAnsi="Courier New" w:cs="Courier New" w:hint="default"/>
    </w:rPr>
  </w:style>
  <w:style w:type="character" w:customStyle="1" w:styleId="WW8Num88z2">
    <w:name w:val="WW8Num88z2"/>
    <w:uiPriority w:val="99"/>
    <w:rsid w:val="00880127"/>
    <w:rPr>
      <w:rFonts w:ascii="Wingdings" w:hAnsi="Wingdings" w:cs="Wingdings" w:hint="default"/>
    </w:rPr>
  </w:style>
  <w:style w:type="character" w:customStyle="1" w:styleId="WW8Num89z1">
    <w:name w:val="WW8Num89z1"/>
    <w:uiPriority w:val="99"/>
    <w:rsid w:val="00880127"/>
    <w:rPr>
      <w:rFonts w:ascii="Courier New" w:hAnsi="Courier New" w:cs="Courier New" w:hint="default"/>
    </w:rPr>
  </w:style>
  <w:style w:type="character" w:customStyle="1" w:styleId="WW8Num89z2">
    <w:name w:val="WW8Num89z2"/>
    <w:uiPriority w:val="99"/>
    <w:rsid w:val="00880127"/>
    <w:rPr>
      <w:rFonts w:ascii="Wingdings" w:hAnsi="Wingdings" w:cs="Wingdings" w:hint="default"/>
    </w:rPr>
  </w:style>
  <w:style w:type="character" w:customStyle="1" w:styleId="WW8Num89z3">
    <w:name w:val="WW8Num89z3"/>
    <w:uiPriority w:val="99"/>
    <w:rsid w:val="00880127"/>
    <w:rPr>
      <w:rFonts w:ascii="Symbol" w:hAnsi="Symbol" w:cs="Symbol" w:hint="default"/>
    </w:rPr>
  </w:style>
  <w:style w:type="character" w:customStyle="1" w:styleId="WW8Num90z1">
    <w:name w:val="WW8Num90z1"/>
    <w:uiPriority w:val="99"/>
    <w:rsid w:val="00880127"/>
    <w:rPr>
      <w:rFonts w:ascii="Courier New" w:hAnsi="Courier New" w:cs="Courier New" w:hint="default"/>
    </w:rPr>
  </w:style>
  <w:style w:type="character" w:customStyle="1" w:styleId="WW8Num90z2">
    <w:name w:val="WW8Num90z2"/>
    <w:uiPriority w:val="99"/>
    <w:rsid w:val="00880127"/>
    <w:rPr>
      <w:rFonts w:ascii="Wingdings" w:hAnsi="Wingdings" w:cs="Wingdings" w:hint="default"/>
    </w:rPr>
  </w:style>
  <w:style w:type="character" w:customStyle="1" w:styleId="WW8Num90z3">
    <w:name w:val="WW8Num90z3"/>
    <w:uiPriority w:val="99"/>
    <w:rsid w:val="00880127"/>
    <w:rPr>
      <w:rFonts w:ascii="Symbol" w:hAnsi="Symbol" w:cs="Symbol" w:hint="default"/>
    </w:rPr>
  </w:style>
  <w:style w:type="character" w:customStyle="1" w:styleId="WW8Num92z1">
    <w:name w:val="WW8Num92z1"/>
    <w:uiPriority w:val="99"/>
    <w:rsid w:val="00880127"/>
    <w:rPr>
      <w:rFonts w:ascii="Courier New" w:hAnsi="Courier New" w:cs="Courier New" w:hint="default"/>
    </w:rPr>
  </w:style>
  <w:style w:type="character" w:customStyle="1" w:styleId="WW8Num92z2">
    <w:name w:val="WW8Num92z2"/>
    <w:uiPriority w:val="99"/>
    <w:rsid w:val="00880127"/>
    <w:rPr>
      <w:rFonts w:ascii="Wingdings" w:hAnsi="Wingdings" w:cs="Wingdings" w:hint="default"/>
    </w:rPr>
  </w:style>
  <w:style w:type="character" w:customStyle="1" w:styleId="WW8Num92z3">
    <w:name w:val="WW8Num92z3"/>
    <w:uiPriority w:val="99"/>
    <w:rsid w:val="00880127"/>
    <w:rPr>
      <w:rFonts w:ascii="Symbol" w:hAnsi="Symbol" w:cs="Symbol" w:hint="default"/>
    </w:rPr>
  </w:style>
  <w:style w:type="character" w:customStyle="1" w:styleId="WW8Num95z3">
    <w:name w:val="WW8Num95z3"/>
    <w:uiPriority w:val="99"/>
    <w:rsid w:val="00880127"/>
    <w:rPr>
      <w:rFonts w:ascii="Symbol" w:hAnsi="Symbol" w:cs="Symbol" w:hint="default"/>
    </w:rPr>
  </w:style>
  <w:style w:type="character" w:customStyle="1" w:styleId="WW8Num95z4">
    <w:name w:val="WW8Num95z4"/>
    <w:uiPriority w:val="99"/>
    <w:rsid w:val="00880127"/>
    <w:rPr>
      <w:rFonts w:ascii="Courier New" w:hAnsi="Courier New" w:cs="Courier New" w:hint="default"/>
    </w:rPr>
  </w:style>
  <w:style w:type="character" w:customStyle="1" w:styleId="WW8Num96z2">
    <w:name w:val="WW8Num96z2"/>
    <w:uiPriority w:val="99"/>
    <w:rsid w:val="00880127"/>
    <w:rPr>
      <w:rFonts w:ascii="Wingdings" w:hAnsi="Wingdings" w:cs="Wingdings" w:hint="default"/>
    </w:rPr>
  </w:style>
  <w:style w:type="character" w:customStyle="1" w:styleId="WW8Num96z3">
    <w:name w:val="WW8Num96z3"/>
    <w:uiPriority w:val="99"/>
    <w:rsid w:val="00880127"/>
    <w:rPr>
      <w:rFonts w:ascii="Symbol" w:hAnsi="Symbol" w:cs="Symbol" w:hint="default"/>
    </w:rPr>
  </w:style>
  <w:style w:type="character" w:customStyle="1" w:styleId="WW8NumSt46z0">
    <w:name w:val="WW8NumSt46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St51z0">
    <w:name w:val="WW8NumSt51z0"/>
    <w:uiPriority w:val="99"/>
    <w:rsid w:val="00880127"/>
    <w:rPr>
      <w:rFonts w:ascii="Times New Roman" w:hAnsi="Times New Roman" w:cs="Times New Roman" w:hint="default"/>
    </w:rPr>
  </w:style>
  <w:style w:type="character" w:customStyle="1" w:styleId="1f0">
    <w:name w:val="Основной шрифт абзаца1"/>
    <w:uiPriority w:val="99"/>
    <w:rsid w:val="00880127"/>
  </w:style>
  <w:style w:type="character" w:customStyle="1" w:styleId="Zag11">
    <w:name w:val="Zag_11"/>
    <w:uiPriority w:val="99"/>
    <w:rsid w:val="00880127"/>
  </w:style>
  <w:style w:type="character" w:customStyle="1" w:styleId="FontStyle23">
    <w:name w:val="Font Style23"/>
    <w:uiPriority w:val="99"/>
    <w:rsid w:val="00880127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30">
    <w:name w:val="Font Style30"/>
    <w:uiPriority w:val="99"/>
    <w:rsid w:val="00880127"/>
    <w:rPr>
      <w:rFonts w:ascii="Times New Roman" w:hAnsi="Times New Roman" w:cs="Times New Roman" w:hint="default"/>
      <w:b/>
      <w:bCs/>
      <w:i/>
      <w:iCs/>
      <w:spacing w:val="-20"/>
      <w:sz w:val="22"/>
      <w:szCs w:val="22"/>
    </w:rPr>
  </w:style>
  <w:style w:type="character" w:customStyle="1" w:styleId="FontStyle31">
    <w:name w:val="Font Style31"/>
    <w:uiPriority w:val="99"/>
    <w:rsid w:val="00880127"/>
    <w:rPr>
      <w:rFonts w:ascii="Times New Roman" w:hAnsi="Times New Roman" w:cs="Times New Roman" w:hint="default"/>
      <w:sz w:val="16"/>
      <w:szCs w:val="16"/>
    </w:rPr>
  </w:style>
  <w:style w:type="character" w:customStyle="1" w:styleId="FontStyle32">
    <w:name w:val="Font Style32"/>
    <w:uiPriority w:val="99"/>
    <w:rsid w:val="00880127"/>
    <w:rPr>
      <w:rFonts w:ascii="Times New Roman" w:hAnsi="Times New Roman" w:cs="Times New Roman" w:hint="default"/>
      <w:sz w:val="16"/>
      <w:szCs w:val="16"/>
    </w:rPr>
  </w:style>
  <w:style w:type="character" w:customStyle="1" w:styleId="aff9">
    <w:name w:val="Символ сноски"/>
    <w:uiPriority w:val="99"/>
    <w:rsid w:val="00880127"/>
    <w:rPr>
      <w:vertAlign w:val="superscript"/>
    </w:rPr>
  </w:style>
  <w:style w:type="character" w:customStyle="1" w:styleId="affa">
    <w:name w:val="Текст Знак"/>
    <w:uiPriority w:val="99"/>
    <w:rsid w:val="00880127"/>
    <w:rPr>
      <w:rFonts w:ascii="Courier New" w:hAnsi="Courier New" w:cs="Courier New" w:hint="default"/>
      <w:sz w:val="24"/>
      <w:szCs w:val="24"/>
      <w:lang w:val="ru-RU" w:eastAsia="ar-SA" w:bidi="ar-SA"/>
    </w:rPr>
  </w:style>
  <w:style w:type="character" w:customStyle="1" w:styleId="FontStyle63">
    <w:name w:val="Font Style63"/>
    <w:uiPriority w:val="99"/>
    <w:rsid w:val="00880127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69">
    <w:name w:val="Font Style69"/>
    <w:uiPriority w:val="99"/>
    <w:rsid w:val="0088012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70">
    <w:name w:val="Font Style70"/>
    <w:uiPriority w:val="99"/>
    <w:rsid w:val="00880127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28">
    <w:name w:val="Основной текст с отступом 2 Знак"/>
    <w:uiPriority w:val="99"/>
    <w:rsid w:val="00880127"/>
    <w:rPr>
      <w:rFonts w:ascii="Times New Roman" w:hAnsi="Times New Roman" w:cs="Times New Roman" w:hint="default"/>
      <w:sz w:val="20"/>
      <w:szCs w:val="20"/>
      <w:lang w:val="ru-RU" w:eastAsia="ar-SA" w:bidi="ar-SA"/>
    </w:rPr>
  </w:style>
  <w:style w:type="character" w:customStyle="1" w:styleId="affb">
    <w:name w:val="Символ нумерации"/>
    <w:uiPriority w:val="99"/>
    <w:rsid w:val="00880127"/>
  </w:style>
  <w:style w:type="character" w:customStyle="1" w:styleId="affc">
    <w:name w:val="Маркеры списка"/>
    <w:uiPriority w:val="99"/>
    <w:rsid w:val="00880127"/>
    <w:rPr>
      <w:rFonts w:ascii="OpenSymbol" w:hAnsi="OpenSymbol" w:cs="OpenSymbol" w:hint="default"/>
    </w:rPr>
  </w:style>
  <w:style w:type="character" w:customStyle="1" w:styleId="c6">
    <w:name w:val="c6"/>
    <w:uiPriority w:val="99"/>
    <w:rsid w:val="00880127"/>
  </w:style>
  <w:style w:type="character" w:customStyle="1" w:styleId="52">
    <w:name w:val="Основной текст (5)"/>
    <w:uiPriority w:val="99"/>
    <w:rsid w:val="00880127"/>
    <w:rPr>
      <w:rFonts w:ascii="Times New Roman" w:hAnsi="Times New Roman" w:cs="Times New Roman" w:hint="default"/>
      <w:spacing w:val="0"/>
      <w:sz w:val="18"/>
      <w:szCs w:val="18"/>
    </w:rPr>
  </w:style>
  <w:style w:type="character" w:customStyle="1" w:styleId="53">
    <w:name w:val="Основной текст (5) + Не полужирный"/>
    <w:uiPriority w:val="99"/>
    <w:rsid w:val="00880127"/>
    <w:rPr>
      <w:rFonts w:ascii="Times New Roman" w:hAnsi="Times New Roman" w:cs="Times New Roman" w:hint="default"/>
      <w:b/>
      <w:bCs/>
      <w:spacing w:val="0"/>
      <w:sz w:val="18"/>
      <w:szCs w:val="18"/>
      <w:lang w:val="en-US"/>
    </w:rPr>
  </w:style>
  <w:style w:type="character" w:customStyle="1" w:styleId="c2">
    <w:name w:val="c2"/>
    <w:basedOn w:val="a0"/>
    <w:rsid w:val="00880127"/>
  </w:style>
  <w:style w:type="table" w:styleId="affd">
    <w:name w:val="Table Grid"/>
    <w:basedOn w:val="a1"/>
    <w:uiPriority w:val="99"/>
    <w:rsid w:val="00880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Strong"/>
    <w:basedOn w:val="a0"/>
    <w:uiPriority w:val="99"/>
    <w:qFormat/>
    <w:rsid w:val="00880127"/>
    <w:rPr>
      <w:b/>
      <w:bCs/>
    </w:rPr>
  </w:style>
  <w:style w:type="character" w:styleId="afff">
    <w:name w:val="Emphasis"/>
    <w:basedOn w:val="a0"/>
    <w:uiPriority w:val="99"/>
    <w:qFormat/>
    <w:rsid w:val="008801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80127"/>
    <w:pPr>
      <w:keepNext/>
      <w:keepLines/>
      <w:widowControl w:val="0"/>
      <w:tabs>
        <w:tab w:val="num" w:pos="0"/>
      </w:tabs>
      <w:suppressAutoHyphens/>
      <w:spacing w:before="480" w:after="0" w:line="240" w:lineRule="auto"/>
      <w:ind w:left="432" w:hanging="432"/>
      <w:outlineLvl w:val="0"/>
    </w:pPr>
    <w:rPr>
      <w:rFonts w:ascii="Cambria" w:eastAsia="Times New Roman" w:hAnsi="Cambria" w:cs="Cambria"/>
      <w:b/>
      <w:bCs/>
      <w:color w:val="365F91"/>
      <w:kern w:val="2"/>
      <w:sz w:val="28"/>
      <w:szCs w:val="28"/>
      <w:lang w:eastAsia="hi-IN" w:bidi="hi-I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 w:cs="Cambria"/>
      <w:b/>
      <w:bCs/>
      <w:color w:val="4F81BD"/>
      <w:kern w:val="2"/>
      <w:sz w:val="26"/>
      <w:szCs w:val="26"/>
      <w:lang w:eastAsia="hi-IN" w:bidi="hi-I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720" w:hanging="720"/>
      <w:outlineLvl w:val="2"/>
    </w:pPr>
    <w:rPr>
      <w:rFonts w:ascii="Cambria" w:eastAsia="Times New Roman" w:hAnsi="Cambria" w:cs="Cambria"/>
      <w:b/>
      <w:bCs/>
      <w:color w:val="4F81BD"/>
      <w:kern w:val="2"/>
      <w:sz w:val="20"/>
      <w:szCs w:val="20"/>
      <w:lang w:eastAsia="hi-IN" w:bidi="hi-IN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864" w:hanging="864"/>
      <w:outlineLvl w:val="3"/>
    </w:pPr>
    <w:rPr>
      <w:rFonts w:ascii="Cambria" w:eastAsia="Times New Roman" w:hAnsi="Cambria" w:cs="Cambria"/>
      <w:b/>
      <w:bCs/>
      <w:i/>
      <w:iCs/>
      <w:color w:val="4F81BD"/>
      <w:kern w:val="2"/>
      <w:sz w:val="20"/>
      <w:szCs w:val="20"/>
      <w:lang w:eastAsia="hi-IN" w:bidi="hi-IN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Cambria"/>
      <w:color w:val="243F60"/>
      <w:kern w:val="2"/>
      <w:sz w:val="20"/>
      <w:szCs w:val="20"/>
      <w:lang w:eastAsia="hi-IN" w:bidi="hi-IN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  <w:kern w:val="2"/>
      <w:sz w:val="20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  <w:kern w:val="2"/>
      <w:sz w:val="20"/>
      <w:szCs w:val="20"/>
      <w:lang w:eastAsia="hi-IN" w:bidi="hi-IN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440" w:hanging="1440"/>
      <w:outlineLvl w:val="7"/>
    </w:pPr>
    <w:rPr>
      <w:rFonts w:ascii="Cambria" w:eastAsia="Times New Roman" w:hAnsi="Cambria" w:cs="Cambria"/>
      <w:color w:val="4F81BD"/>
      <w:kern w:val="2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80127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0127"/>
    <w:rPr>
      <w:rFonts w:ascii="Cambria" w:eastAsia="Times New Roman" w:hAnsi="Cambria" w:cs="Cambria"/>
      <w:b/>
      <w:bCs/>
      <w:color w:val="365F91"/>
      <w:kern w:val="2"/>
      <w:sz w:val="28"/>
      <w:szCs w:val="28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rsid w:val="00880127"/>
    <w:rPr>
      <w:rFonts w:ascii="Cambria" w:eastAsia="Times New Roman" w:hAnsi="Cambria" w:cs="Cambria"/>
      <w:b/>
      <w:bCs/>
      <w:color w:val="4F81BD"/>
      <w:kern w:val="2"/>
      <w:sz w:val="26"/>
      <w:szCs w:val="26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rsid w:val="00880127"/>
    <w:rPr>
      <w:rFonts w:ascii="Cambria" w:eastAsia="Times New Roman" w:hAnsi="Cambria" w:cs="Cambria"/>
      <w:b/>
      <w:bCs/>
      <w:color w:val="4F81BD"/>
      <w:kern w:val="2"/>
      <w:sz w:val="20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uiPriority w:val="99"/>
    <w:semiHidden/>
    <w:rsid w:val="00880127"/>
    <w:rPr>
      <w:rFonts w:ascii="Cambria" w:eastAsia="Times New Roman" w:hAnsi="Cambria" w:cs="Cambria"/>
      <w:b/>
      <w:bCs/>
      <w:i/>
      <w:iCs/>
      <w:color w:val="4F81BD"/>
      <w:kern w:val="2"/>
      <w:sz w:val="20"/>
      <w:szCs w:val="20"/>
      <w:lang w:eastAsia="hi-IN" w:bidi="hi-IN"/>
    </w:rPr>
  </w:style>
  <w:style w:type="character" w:customStyle="1" w:styleId="50">
    <w:name w:val="Заголовок 5 Знак"/>
    <w:basedOn w:val="a0"/>
    <w:link w:val="5"/>
    <w:uiPriority w:val="99"/>
    <w:semiHidden/>
    <w:rsid w:val="00880127"/>
    <w:rPr>
      <w:rFonts w:ascii="Cambria" w:eastAsia="Times New Roman" w:hAnsi="Cambria" w:cs="Cambria"/>
      <w:color w:val="243F60"/>
      <w:kern w:val="2"/>
      <w:sz w:val="20"/>
      <w:szCs w:val="20"/>
      <w:lang w:eastAsia="hi-IN" w:bidi="hi-IN"/>
    </w:rPr>
  </w:style>
  <w:style w:type="character" w:customStyle="1" w:styleId="60">
    <w:name w:val="Заголовок 6 Знак"/>
    <w:basedOn w:val="a0"/>
    <w:link w:val="6"/>
    <w:uiPriority w:val="99"/>
    <w:semiHidden/>
    <w:rsid w:val="00880127"/>
    <w:rPr>
      <w:rFonts w:ascii="Cambria" w:eastAsia="Times New Roman" w:hAnsi="Cambria" w:cs="Cambria"/>
      <w:i/>
      <w:iCs/>
      <w:color w:val="243F60"/>
      <w:kern w:val="2"/>
      <w:sz w:val="20"/>
      <w:szCs w:val="20"/>
      <w:lang w:eastAsia="hi-IN" w:bidi="hi-IN"/>
    </w:rPr>
  </w:style>
  <w:style w:type="character" w:customStyle="1" w:styleId="70">
    <w:name w:val="Заголовок 7 Знак"/>
    <w:basedOn w:val="a0"/>
    <w:link w:val="7"/>
    <w:uiPriority w:val="99"/>
    <w:semiHidden/>
    <w:rsid w:val="00880127"/>
    <w:rPr>
      <w:rFonts w:ascii="Cambria" w:eastAsia="Times New Roman" w:hAnsi="Cambria" w:cs="Cambria"/>
      <w:i/>
      <w:iCs/>
      <w:color w:val="404040"/>
      <w:kern w:val="2"/>
      <w:sz w:val="20"/>
      <w:szCs w:val="20"/>
      <w:lang w:eastAsia="hi-IN" w:bidi="hi-IN"/>
    </w:rPr>
  </w:style>
  <w:style w:type="character" w:customStyle="1" w:styleId="80">
    <w:name w:val="Заголовок 8 Знак"/>
    <w:basedOn w:val="a0"/>
    <w:link w:val="8"/>
    <w:uiPriority w:val="99"/>
    <w:semiHidden/>
    <w:rsid w:val="00880127"/>
    <w:rPr>
      <w:rFonts w:ascii="Cambria" w:eastAsia="Times New Roman" w:hAnsi="Cambria" w:cs="Cambria"/>
      <w:color w:val="4F81BD"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uiPriority w:val="99"/>
    <w:semiHidden/>
    <w:rsid w:val="00880127"/>
    <w:rPr>
      <w:rFonts w:ascii="Cambria" w:eastAsia="Times New Roman" w:hAnsi="Cambria" w:cs="Cambria"/>
      <w:i/>
      <w:iCs/>
      <w:color w:val="404040"/>
      <w:kern w:val="2"/>
      <w:sz w:val="20"/>
      <w:szCs w:val="20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880127"/>
  </w:style>
  <w:style w:type="character" w:styleId="a3">
    <w:name w:val="Hyperlink"/>
    <w:uiPriority w:val="99"/>
    <w:semiHidden/>
    <w:unhideWhenUsed/>
    <w:rsid w:val="008801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012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80127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51">
    <w:name w:val="toc 5"/>
    <w:basedOn w:val="a"/>
    <w:autoRedefine/>
    <w:uiPriority w:val="99"/>
    <w:semiHidden/>
    <w:unhideWhenUsed/>
    <w:rsid w:val="00880127"/>
    <w:pPr>
      <w:spacing w:after="238" w:line="266" w:lineRule="auto"/>
      <w:ind w:left="451" w:right="23" w:hanging="10"/>
    </w:pPr>
    <w:rPr>
      <w:rFonts w:ascii="Times New Roman" w:eastAsia="Times New Roman" w:hAnsi="Times New Roman" w:cs="Times New Roman"/>
      <w:b/>
      <w:bCs/>
      <w:color w:val="00000A"/>
      <w:sz w:val="28"/>
      <w:szCs w:val="28"/>
      <w:lang w:eastAsia="ru-RU"/>
    </w:rPr>
  </w:style>
  <w:style w:type="paragraph" w:styleId="a6">
    <w:name w:val="footnote text"/>
    <w:basedOn w:val="a"/>
    <w:link w:val="12"/>
    <w:uiPriority w:val="99"/>
    <w:semiHidden/>
    <w:unhideWhenUsed/>
    <w:rsid w:val="00880127"/>
    <w:pPr>
      <w:spacing w:after="0" w:line="240" w:lineRule="auto"/>
      <w:jc w:val="both"/>
    </w:pPr>
    <w:rPr>
      <w:rFonts w:ascii="Calibri" w:eastAsia="Calibri" w:hAnsi="Calibri" w:cs="Calibri"/>
      <w:kern w:val="2"/>
      <w:sz w:val="20"/>
      <w:szCs w:val="20"/>
      <w:lang w:eastAsia="ar-SA"/>
    </w:rPr>
  </w:style>
  <w:style w:type="character" w:customStyle="1" w:styleId="a7">
    <w:name w:val="Текст сноски Знак"/>
    <w:basedOn w:val="a0"/>
    <w:uiPriority w:val="99"/>
    <w:semiHidden/>
    <w:rsid w:val="00880127"/>
    <w:rPr>
      <w:sz w:val="20"/>
      <w:szCs w:val="20"/>
    </w:rPr>
  </w:style>
  <w:style w:type="paragraph" w:styleId="a8">
    <w:name w:val="header"/>
    <w:basedOn w:val="a"/>
    <w:link w:val="13"/>
    <w:uiPriority w:val="99"/>
    <w:semiHidden/>
    <w:unhideWhenUsed/>
    <w:rsid w:val="00880127"/>
    <w:pPr>
      <w:spacing w:after="0" w:line="240" w:lineRule="auto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uiPriority w:val="99"/>
    <w:semiHidden/>
    <w:rsid w:val="00880127"/>
  </w:style>
  <w:style w:type="paragraph" w:styleId="aa">
    <w:name w:val="footer"/>
    <w:basedOn w:val="a"/>
    <w:link w:val="14"/>
    <w:uiPriority w:val="99"/>
    <w:semiHidden/>
    <w:unhideWhenUsed/>
    <w:rsid w:val="00880127"/>
    <w:pPr>
      <w:spacing w:after="0" w:line="240" w:lineRule="auto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uiPriority w:val="99"/>
    <w:semiHidden/>
    <w:rsid w:val="00880127"/>
  </w:style>
  <w:style w:type="paragraph" w:styleId="ac">
    <w:name w:val="Title"/>
    <w:basedOn w:val="a"/>
    <w:next w:val="a"/>
    <w:link w:val="15"/>
    <w:uiPriority w:val="99"/>
    <w:qFormat/>
    <w:rsid w:val="00880127"/>
    <w:pPr>
      <w:widowControl w:val="0"/>
      <w:suppressAutoHyphens/>
      <w:spacing w:after="300" w:line="240" w:lineRule="auto"/>
    </w:pPr>
    <w:rPr>
      <w:rFonts w:ascii="Cambria" w:eastAsia="Times New Roman" w:hAnsi="Cambria" w:cs="Cambria"/>
      <w:color w:val="17365D"/>
      <w:spacing w:val="5"/>
      <w:kern w:val="2"/>
      <w:sz w:val="52"/>
      <w:szCs w:val="52"/>
      <w:lang w:eastAsia="hi-IN" w:bidi="hi-IN"/>
    </w:rPr>
  </w:style>
  <w:style w:type="character" w:customStyle="1" w:styleId="ad">
    <w:name w:val="Название Знак"/>
    <w:basedOn w:val="a0"/>
    <w:uiPriority w:val="99"/>
    <w:rsid w:val="008801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ody Text"/>
    <w:basedOn w:val="a"/>
    <w:link w:val="16"/>
    <w:uiPriority w:val="99"/>
    <w:semiHidden/>
    <w:unhideWhenUsed/>
    <w:rsid w:val="00880127"/>
    <w:pPr>
      <w:spacing w:after="120" w:line="240" w:lineRule="auto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f">
    <w:name w:val="Основной текст Знак"/>
    <w:basedOn w:val="a0"/>
    <w:uiPriority w:val="99"/>
    <w:semiHidden/>
    <w:rsid w:val="00880127"/>
  </w:style>
  <w:style w:type="paragraph" w:styleId="af0">
    <w:name w:val="Body Text Indent"/>
    <w:basedOn w:val="a"/>
    <w:link w:val="17"/>
    <w:uiPriority w:val="99"/>
    <w:semiHidden/>
    <w:unhideWhenUsed/>
    <w:rsid w:val="00880127"/>
    <w:pPr>
      <w:spacing w:after="120" w:line="240" w:lineRule="auto"/>
      <w:ind w:left="283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uiPriority w:val="99"/>
    <w:semiHidden/>
    <w:rsid w:val="00880127"/>
  </w:style>
  <w:style w:type="paragraph" w:styleId="af2">
    <w:name w:val="Subtitle"/>
    <w:basedOn w:val="a"/>
    <w:next w:val="a"/>
    <w:link w:val="18"/>
    <w:uiPriority w:val="99"/>
    <w:qFormat/>
    <w:rsid w:val="00880127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color w:val="4F81BD"/>
      <w:spacing w:val="15"/>
      <w:kern w:val="2"/>
      <w:sz w:val="24"/>
      <w:szCs w:val="24"/>
      <w:lang w:eastAsia="hi-IN" w:bidi="hi-IN"/>
    </w:rPr>
  </w:style>
  <w:style w:type="character" w:customStyle="1" w:styleId="af3">
    <w:name w:val="Подзаголовок Знак"/>
    <w:basedOn w:val="a0"/>
    <w:uiPriority w:val="99"/>
    <w:rsid w:val="008801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80127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80127"/>
    <w:rPr>
      <w:rFonts w:ascii="Calibri" w:eastAsia="Times New Roman" w:hAnsi="Calibri" w:cs="Calibri"/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880127"/>
    <w:pPr>
      <w:widowControl w:val="0"/>
      <w:suppressAutoHyphens/>
      <w:spacing w:after="0" w:line="240" w:lineRule="auto"/>
    </w:pPr>
    <w:rPr>
      <w:rFonts w:ascii="Segoe UI" w:eastAsia="SimSun" w:hAnsi="Segoe UI" w:cs="Segoe UI"/>
      <w:kern w:val="2"/>
      <w:sz w:val="16"/>
      <w:szCs w:val="16"/>
      <w:lang w:eastAsia="hi-IN" w:bidi="hi-IN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0127"/>
    <w:rPr>
      <w:rFonts w:ascii="Segoe UI" w:eastAsia="SimSun" w:hAnsi="Segoe UI" w:cs="Segoe UI"/>
      <w:kern w:val="2"/>
      <w:sz w:val="16"/>
      <w:szCs w:val="16"/>
      <w:lang w:eastAsia="hi-IN" w:bidi="hi-IN"/>
    </w:rPr>
  </w:style>
  <w:style w:type="paragraph" w:styleId="af6">
    <w:name w:val="No Spacing"/>
    <w:uiPriority w:val="99"/>
    <w:qFormat/>
    <w:rsid w:val="00880127"/>
    <w:pPr>
      <w:suppressAutoHyphens/>
      <w:spacing w:after="0" w:line="240" w:lineRule="auto"/>
    </w:pPr>
    <w:rPr>
      <w:rFonts w:ascii="Calibri" w:eastAsia="Calibri" w:hAnsi="Calibri" w:cs="Calibri"/>
      <w:lang w:val="en-US"/>
    </w:rPr>
  </w:style>
  <w:style w:type="paragraph" w:styleId="af7">
    <w:name w:val="List Paragraph"/>
    <w:basedOn w:val="a"/>
    <w:uiPriority w:val="99"/>
    <w:qFormat/>
    <w:rsid w:val="00880127"/>
    <w:pPr>
      <w:ind w:left="720"/>
    </w:pPr>
    <w:rPr>
      <w:rFonts w:ascii="Calibri" w:eastAsia="Calibri" w:hAnsi="Calibri" w:cs="Calibri"/>
    </w:rPr>
  </w:style>
  <w:style w:type="paragraph" w:styleId="21">
    <w:name w:val="Quote"/>
    <w:basedOn w:val="a"/>
    <w:next w:val="a"/>
    <w:link w:val="210"/>
    <w:uiPriority w:val="99"/>
    <w:qFormat/>
    <w:rsid w:val="00880127"/>
    <w:pPr>
      <w:widowControl w:val="0"/>
      <w:suppressAutoHyphens/>
      <w:spacing w:after="0" w:line="240" w:lineRule="auto"/>
    </w:pPr>
    <w:rPr>
      <w:rFonts w:ascii="Arial" w:eastAsia="SimSun" w:hAnsi="Arial" w:cs="Arial"/>
      <w:i/>
      <w:iCs/>
      <w:color w:val="000000"/>
      <w:kern w:val="2"/>
      <w:sz w:val="20"/>
      <w:szCs w:val="20"/>
      <w:lang w:eastAsia="hi-IN" w:bidi="hi-IN"/>
    </w:rPr>
  </w:style>
  <w:style w:type="character" w:customStyle="1" w:styleId="22">
    <w:name w:val="Цитата 2 Знак"/>
    <w:basedOn w:val="a0"/>
    <w:uiPriority w:val="99"/>
    <w:rsid w:val="00880127"/>
    <w:rPr>
      <w:i/>
      <w:iCs/>
      <w:color w:val="000000" w:themeColor="text1"/>
    </w:rPr>
  </w:style>
  <w:style w:type="paragraph" w:styleId="af8">
    <w:name w:val="Intense Quote"/>
    <w:basedOn w:val="a"/>
    <w:next w:val="a"/>
    <w:link w:val="19"/>
    <w:uiPriority w:val="99"/>
    <w:qFormat/>
    <w:rsid w:val="00880127"/>
    <w:pPr>
      <w:widowControl w:val="0"/>
      <w:suppressAutoHyphens/>
      <w:spacing w:before="200" w:after="280" w:line="240" w:lineRule="auto"/>
      <w:ind w:left="936" w:right="936"/>
    </w:pPr>
    <w:rPr>
      <w:rFonts w:ascii="Arial" w:eastAsia="SimSun" w:hAnsi="Arial" w:cs="Arial"/>
      <w:b/>
      <w:bCs/>
      <w:i/>
      <w:iCs/>
      <w:color w:val="4F81BD"/>
      <w:kern w:val="2"/>
      <w:sz w:val="20"/>
      <w:szCs w:val="20"/>
      <w:lang w:eastAsia="hi-IN" w:bidi="hi-IN"/>
    </w:rPr>
  </w:style>
  <w:style w:type="character" w:customStyle="1" w:styleId="af9">
    <w:name w:val="Выделенная цитата Знак"/>
    <w:basedOn w:val="a0"/>
    <w:uiPriority w:val="99"/>
    <w:rsid w:val="00880127"/>
    <w:rPr>
      <w:b/>
      <w:bCs/>
      <w:i/>
      <w:iCs/>
      <w:color w:val="4F81BD" w:themeColor="accent1"/>
    </w:rPr>
  </w:style>
  <w:style w:type="paragraph" w:customStyle="1" w:styleId="Default">
    <w:name w:val="Default"/>
    <w:uiPriority w:val="99"/>
    <w:rsid w:val="008801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a">
    <w:name w:val="Заголовок"/>
    <w:basedOn w:val="a"/>
    <w:next w:val="ae"/>
    <w:uiPriority w:val="99"/>
    <w:rsid w:val="00880127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hi-IN" w:bidi="hi-IN"/>
    </w:rPr>
  </w:style>
  <w:style w:type="paragraph" w:customStyle="1" w:styleId="23">
    <w:name w:val="Название2"/>
    <w:basedOn w:val="a"/>
    <w:uiPriority w:val="99"/>
    <w:rsid w:val="00880127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Arial"/>
      <w:i/>
      <w:iCs/>
      <w:kern w:val="2"/>
      <w:sz w:val="20"/>
      <w:szCs w:val="20"/>
      <w:lang w:eastAsia="hi-IN" w:bidi="hi-IN"/>
    </w:rPr>
  </w:style>
  <w:style w:type="paragraph" w:customStyle="1" w:styleId="24">
    <w:name w:val="Указатель2"/>
    <w:basedOn w:val="a"/>
    <w:uiPriority w:val="99"/>
    <w:rsid w:val="00880127"/>
    <w:pPr>
      <w:widowControl w:val="0"/>
      <w:suppressLineNumbers/>
      <w:suppressAutoHyphens/>
      <w:spacing w:after="0" w:line="240" w:lineRule="auto"/>
    </w:pPr>
    <w:rPr>
      <w:rFonts w:ascii="Arial" w:eastAsia="SimSun" w:hAnsi="Arial" w:cs="Arial"/>
      <w:kern w:val="2"/>
      <w:sz w:val="20"/>
      <w:szCs w:val="20"/>
      <w:lang w:eastAsia="hi-IN" w:bidi="hi-IN"/>
    </w:rPr>
  </w:style>
  <w:style w:type="paragraph" w:customStyle="1" w:styleId="1a">
    <w:name w:val="Название1"/>
    <w:basedOn w:val="a"/>
    <w:uiPriority w:val="99"/>
    <w:rsid w:val="00880127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Arial"/>
      <w:i/>
      <w:iCs/>
      <w:kern w:val="2"/>
      <w:sz w:val="20"/>
      <w:szCs w:val="20"/>
      <w:lang w:eastAsia="hi-IN" w:bidi="hi-IN"/>
    </w:rPr>
  </w:style>
  <w:style w:type="paragraph" w:customStyle="1" w:styleId="1b">
    <w:name w:val="Указатель1"/>
    <w:basedOn w:val="a"/>
    <w:uiPriority w:val="99"/>
    <w:rsid w:val="00880127"/>
    <w:pPr>
      <w:widowControl w:val="0"/>
      <w:suppressLineNumbers/>
      <w:suppressAutoHyphens/>
      <w:spacing w:after="0" w:line="240" w:lineRule="auto"/>
    </w:pPr>
    <w:rPr>
      <w:rFonts w:ascii="Arial" w:eastAsia="SimSun" w:hAnsi="Arial" w:cs="Arial"/>
      <w:kern w:val="2"/>
      <w:sz w:val="20"/>
      <w:szCs w:val="20"/>
      <w:lang w:eastAsia="hi-IN" w:bidi="hi-IN"/>
    </w:rPr>
  </w:style>
  <w:style w:type="paragraph" w:customStyle="1" w:styleId="1c">
    <w:name w:val="Название объекта1"/>
    <w:basedOn w:val="a"/>
    <w:next w:val="a"/>
    <w:uiPriority w:val="99"/>
    <w:rsid w:val="00880127"/>
    <w:pPr>
      <w:widowControl w:val="0"/>
      <w:suppressAutoHyphens/>
      <w:spacing w:after="0" w:line="240" w:lineRule="auto"/>
    </w:pPr>
    <w:rPr>
      <w:rFonts w:ascii="Arial" w:eastAsia="SimSun" w:hAnsi="Arial" w:cs="Arial"/>
      <w:b/>
      <w:bCs/>
      <w:color w:val="4F81BD"/>
      <w:kern w:val="2"/>
      <w:sz w:val="18"/>
      <w:szCs w:val="18"/>
      <w:lang w:eastAsia="hi-IN" w:bidi="hi-IN"/>
    </w:rPr>
  </w:style>
  <w:style w:type="paragraph" w:customStyle="1" w:styleId="afb">
    <w:name w:val="Содержимое таблицы"/>
    <w:basedOn w:val="a"/>
    <w:uiPriority w:val="99"/>
    <w:rsid w:val="00880127"/>
    <w:pPr>
      <w:widowControl w:val="0"/>
      <w:suppressLineNumbers/>
      <w:suppressAutoHyphens/>
      <w:spacing w:after="0" w:line="240" w:lineRule="auto"/>
    </w:pPr>
    <w:rPr>
      <w:rFonts w:ascii="Arial" w:eastAsia="SimSun" w:hAnsi="Arial" w:cs="Arial"/>
      <w:kern w:val="2"/>
      <w:sz w:val="20"/>
      <w:szCs w:val="20"/>
      <w:lang w:eastAsia="hi-IN" w:bidi="hi-IN"/>
    </w:rPr>
  </w:style>
  <w:style w:type="paragraph" w:customStyle="1" w:styleId="Osnova">
    <w:name w:val="Osnova"/>
    <w:basedOn w:val="a"/>
    <w:uiPriority w:val="99"/>
    <w:rsid w:val="00880127"/>
    <w:pPr>
      <w:widowControl w:val="0"/>
      <w:suppressAutoHyphens/>
      <w:spacing w:after="0" w:line="213" w:lineRule="exact"/>
      <w:ind w:firstLine="339"/>
      <w:jc w:val="both"/>
    </w:pPr>
    <w:rPr>
      <w:rFonts w:ascii="NewtonCSanPin" w:eastAsia="SimSun" w:hAnsi="NewtonCSanPin" w:cs="NewtonCSanPin"/>
      <w:color w:val="000000"/>
      <w:kern w:val="2"/>
      <w:sz w:val="21"/>
      <w:szCs w:val="21"/>
      <w:lang w:eastAsia="hi-IN" w:bidi="hi-I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880127"/>
    <w:pPr>
      <w:spacing w:after="160" w:line="240" w:lineRule="exact"/>
    </w:pPr>
    <w:rPr>
      <w:rFonts w:ascii="Verdana" w:eastAsia="Times New Roman" w:hAnsi="Verdana" w:cs="Verdana"/>
      <w:kern w:val="2"/>
      <w:sz w:val="20"/>
      <w:szCs w:val="20"/>
      <w:lang w:val="en-US" w:eastAsia="ar-SA"/>
    </w:rPr>
  </w:style>
  <w:style w:type="paragraph" w:customStyle="1" w:styleId="Zag2">
    <w:name w:val="Zag_2"/>
    <w:basedOn w:val="a"/>
    <w:uiPriority w:val="99"/>
    <w:rsid w:val="00880127"/>
    <w:pPr>
      <w:widowControl w:val="0"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lang w:val="en-US" w:eastAsia="ar-SA"/>
    </w:rPr>
  </w:style>
  <w:style w:type="paragraph" w:customStyle="1" w:styleId="Style17">
    <w:name w:val="Style17"/>
    <w:basedOn w:val="a"/>
    <w:uiPriority w:val="99"/>
    <w:rsid w:val="00880127"/>
    <w:pPr>
      <w:widowControl w:val="0"/>
      <w:autoSpaceDE w:val="0"/>
      <w:spacing w:after="0" w:line="326" w:lineRule="exact"/>
      <w:ind w:firstLine="18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8">
    <w:name w:val="Style18"/>
    <w:basedOn w:val="a"/>
    <w:uiPriority w:val="99"/>
    <w:rsid w:val="00880127"/>
    <w:pPr>
      <w:widowControl w:val="0"/>
      <w:autoSpaceDE w:val="0"/>
      <w:spacing w:after="0" w:line="331" w:lineRule="exact"/>
      <w:ind w:firstLine="482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880127"/>
    <w:pPr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1d">
    <w:name w:val="Текст1"/>
    <w:basedOn w:val="a"/>
    <w:uiPriority w:val="99"/>
    <w:rsid w:val="00880127"/>
    <w:pPr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25">
    <w:name w:val="Текст2"/>
    <w:basedOn w:val="a"/>
    <w:uiPriority w:val="99"/>
    <w:rsid w:val="00880127"/>
    <w:pPr>
      <w:spacing w:after="0" w:line="240" w:lineRule="auto"/>
    </w:pPr>
    <w:rPr>
      <w:rFonts w:ascii="Courier New" w:eastAsia="Times New Roman" w:hAnsi="Courier New" w:cs="Courier New"/>
      <w:kern w:val="2"/>
      <w:sz w:val="24"/>
      <w:szCs w:val="24"/>
      <w:lang w:eastAsia="ar-SA"/>
    </w:rPr>
  </w:style>
  <w:style w:type="paragraph" w:customStyle="1" w:styleId="Zag3">
    <w:name w:val="Zag_3"/>
    <w:basedOn w:val="a"/>
    <w:uiPriority w:val="99"/>
    <w:rsid w:val="00880127"/>
    <w:pPr>
      <w:widowControl w:val="0"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kern w:val="2"/>
      <w:sz w:val="24"/>
      <w:szCs w:val="24"/>
      <w:lang w:val="en-US" w:eastAsia="ar-SA"/>
    </w:rPr>
  </w:style>
  <w:style w:type="paragraph" w:customStyle="1" w:styleId="afd">
    <w:name w:val="Ξαϋχνϋι"/>
    <w:basedOn w:val="a"/>
    <w:uiPriority w:val="99"/>
    <w:rsid w:val="0088012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ar-SA"/>
    </w:rPr>
  </w:style>
  <w:style w:type="paragraph" w:customStyle="1" w:styleId="afe">
    <w:name w:val="Νξβϋι"/>
    <w:basedOn w:val="a"/>
    <w:uiPriority w:val="99"/>
    <w:rsid w:val="0088012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ar-SA"/>
    </w:rPr>
  </w:style>
  <w:style w:type="paragraph" w:customStyle="1" w:styleId="Zag1">
    <w:name w:val="Zag_1"/>
    <w:basedOn w:val="a"/>
    <w:uiPriority w:val="99"/>
    <w:rsid w:val="00880127"/>
    <w:pPr>
      <w:widowControl w:val="0"/>
      <w:autoSpaceDE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lang w:val="en-US" w:eastAsia="ar-SA"/>
    </w:rPr>
  </w:style>
  <w:style w:type="paragraph" w:customStyle="1" w:styleId="zag4">
    <w:name w:val="zag_4"/>
    <w:basedOn w:val="a"/>
    <w:uiPriority w:val="99"/>
    <w:rsid w:val="00880127"/>
    <w:pPr>
      <w:widowControl w:val="0"/>
      <w:autoSpaceDE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kern w:val="2"/>
      <w:sz w:val="21"/>
      <w:szCs w:val="21"/>
      <w:lang w:val="en-US" w:eastAsia="ar-SA"/>
    </w:rPr>
  </w:style>
  <w:style w:type="paragraph" w:customStyle="1" w:styleId="1e">
    <w:name w:val="Абзац списка1"/>
    <w:basedOn w:val="a"/>
    <w:uiPriority w:val="99"/>
    <w:rsid w:val="00880127"/>
    <w:pPr>
      <w:ind w:left="720"/>
    </w:pPr>
    <w:rPr>
      <w:rFonts w:ascii="Calibri" w:eastAsia="Times New Roman" w:hAnsi="Calibri" w:cs="Calibri"/>
      <w:kern w:val="2"/>
      <w:lang w:eastAsia="ar-SA"/>
    </w:rPr>
  </w:style>
  <w:style w:type="paragraph" w:customStyle="1" w:styleId="Style31">
    <w:name w:val="Style31"/>
    <w:basedOn w:val="a"/>
    <w:uiPriority w:val="99"/>
    <w:rsid w:val="00880127"/>
    <w:pPr>
      <w:widowControl w:val="0"/>
      <w:autoSpaceDE w:val="0"/>
      <w:spacing w:after="0" w:line="230" w:lineRule="exac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41">
    <w:name w:val="Style41"/>
    <w:basedOn w:val="a"/>
    <w:uiPriority w:val="99"/>
    <w:rsid w:val="00880127"/>
    <w:pPr>
      <w:widowControl w:val="0"/>
      <w:autoSpaceDE w:val="0"/>
      <w:spacing w:after="0" w:line="230" w:lineRule="exact"/>
      <w:ind w:hanging="36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880127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msolistparagraphcxspmiddle">
    <w:name w:val="msolistparagraphcxspmiddle"/>
    <w:basedOn w:val="a"/>
    <w:uiPriority w:val="99"/>
    <w:rsid w:val="00880127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f">
    <w:name w:val="Заголовок таблицы"/>
    <w:basedOn w:val="afb"/>
    <w:uiPriority w:val="99"/>
    <w:rsid w:val="00880127"/>
    <w:pPr>
      <w:jc w:val="center"/>
    </w:pPr>
    <w:rPr>
      <w:b/>
      <w:bCs/>
    </w:rPr>
  </w:style>
  <w:style w:type="paragraph" w:customStyle="1" w:styleId="Style1">
    <w:name w:val="Style1"/>
    <w:basedOn w:val="a"/>
    <w:uiPriority w:val="99"/>
    <w:rsid w:val="0088012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LTGliederung1">
    <w:name w:val="???????~LT~Gliederung 1"/>
    <w:uiPriority w:val="99"/>
    <w:rsid w:val="00880127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Calibri" w:hAnsi="Mangal" w:cs="Mangal"/>
      <w:color w:val="000000"/>
      <w:kern w:val="2"/>
      <w:sz w:val="64"/>
      <w:szCs w:val="64"/>
      <w:lang w:eastAsia="hi-IN" w:bidi="hi-IN"/>
    </w:rPr>
  </w:style>
  <w:style w:type="paragraph" w:customStyle="1" w:styleId="aff0">
    <w:name w:val="Содержимое врезки"/>
    <w:basedOn w:val="ae"/>
    <w:uiPriority w:val="99"/>
    <w:rsid w:val="00880127"/>
  </w:style>
  <w:style w:type="paragraph" w:customStyle="1" w:styleId="c23">
    <w:name w:val="c23"/>
    <w:basedOn w:val="a"/>
    <w:uiPriority w:val="99"/>
    <w:rsid w:val="0088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880127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Standard1">
    <w:name w:val="Standard Знак1"/>
    <w:link w:val="Standard"/>
    <w:uiPriority w:val="99"/>
    <w:locked/>
    <w:rsid w:val="00880127"/>
    <w:rPr>
      <w:rFonts w:ascii="Arial" w:eastAsia="SimSun" w:hAnsi="Arial" w:cs="Times New Roman"/>
      <w:kern w:val="3"/>
      <w:sz w:val="24"/>
      <w:szCs w:val="24"/>
      <w:lang w:eastAsia="zh-CN"/>
    </w:rPr>
  </w:style>
  <w:style w:type="paragraph" w:customStyle="1" w:styleId="Standard">
    <w:name w:val="Standard"/>
    <w:link w:val="Standard1"/>
    <w:uiPriority w:val="99"/>
    <w:rsid w:val="00880127"/>
    <w:pPr>
      <w:widowControl w:val="0"/>
      <w:suppressAutoHyphens/>
      <w:autoSpaceDN w:val="0"/>
      <w:spacing w:after="0" w:line="240" w:lineRule="auto"/>
    </w:pPr>
    <w:rPr>
      <w:rFonts w:ascii="Arial" w:eastAsia="SimSun" w:hAnsi="Arial" w:cs="Times New Roman"/>
      <w:kern w:val="3"/>
      <w:sz w:val="24"/>
      <w:szCs w:val="24"/>
      <w:lang w:eastAsia="zh-CN"/>
    </w:rPr>
  </w:style>
  <w:style w:type="paragraph" w:customStyle="1" w:styleId="14TexstOSNOVA1012">
    <w:name w:val="14TexstOSNOVA_10/12"/>
    <w:basedOn w:val="a"/>
    <w:uiPriority w:val="99"/>
    <w:rsid w:val="00880127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ru-RU"/>
    </w:rPr>
  </w:style>
  <w:style w:type="character" w:customStyle="1" w:styleId="aff2">
    <w:name w:val="А ОСН ТЕКСТ Знак"/>
    <w:link w:val="aff3"/>
    <w:uiPriority w:val="99"/>
    <w:locked/>
    <w:rsid w:val="00880127"/>
    <w:rPr>
      <w:rFonts w:ascii="Calibri" w:eastAsia="Arial Unicode MS" w:hAnsi="Calibri" w:cs="Times New Roman"/>
      <w:caps/>
      <w:color w:val="000000"/>
      <w:kern w:val="2"/>
      <w:sz w:val="28"/>
      <w:szCs w:val="28"/>
      <w:lang w:eastAsia="ru-RU"/>
    </w:rPr>
  </w:style>
  <w:style w:type="paragraph" w:customStyle="1" w:styleId="aff3">
    <w:name w:val="А ОСН ТЕКСТ"/>
    <w:basedOn w:val="a"/>
    <w:link w:val="aff2"/>
    <w:uiPriority w:val="99"/>
    <w:rsid w:val="00880127"/>
    <w:pPr>
      <w:spacing w:after="0" w:line="360" w:lineRule="auto"/>
      <w:ind w:firstLine="454"/>
      <w:jc w:val="both"/>
    </w:pPr>
    <w:rPr>
      <w:rFonts w:ascii="Calibri" w:eastAsia="Arial Unicode MS" w:hAnsi="Calibri" w:cs="Times New Roman"/>
      <w:caps/>
      <w:color w:val="000000"/>
      <w:kern w:val="2"/>
      <w:sz w:val="28"/>
      <w:szCs w:val="28"/>
      <w:lang w:eastAsia="ru-RU"/>
    </w:rPr>
  </w:style>
  <w:style w:type="paragraph" w:customStyle="1" w:styleId="18TexstSPISOK1">
    <w:name w:val="18TexstSPISOK_1"/>
    <w:aliases w:val="1"/>
    <w:basedOn w:val="a"/>
    <w:uiPriority w:val="99"/>
    <w:rsid w:val="00880127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</w:pPr>
    <w:rPr>
      <w:rFonts w:ascii="PragmaticaC" w:eastAsia="Calibri" w:hAnsi="PragmaticaC" w:cs="PragmaticaC"/>
      <w:color w:val="000000"/>
      <w:sz w:val="20"/>
      <w:szCs w:val="20"/>
      <w:lang w:eastAsia="ru-RU"/>
    </w:rPr>
  </w:style>
  <w:style w:type="paragraph" w:customStyle="1" w:styleId="26">
    <w:name w:val="Абзац списка2"/>
    <w:basedOn w:val="a"/>
    <w:uiPriority w:val="99"/>
    <w:rsid w:val="00880127"/>
    <w:pPr>
      <w:suppressAutoHyphens/>
      <w:spacing w:after="0" w:line="360" w:lineRule="auto"/>
      <w:ind w:left="720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styleId="aff4">
    <w:name w:val="Subtle Emphasis"/>
    <w:uiPriority w:val="99"/>
    <w:qFormat/>
    <w:rsid w:val="00880127"/>
    <w:rPr>
      <w:i/>
      <w:iCs/>
      <w:color w:val="808080"/>
    </w:rPr>
  </w:style>
  <w:style w:type="character" w:styleId="aff5">
    <w:name w:val="Intense Emphasis"/>
    <w:uiPriority w:val="99"/>
    <w:qFormat/>
    <w:rsid w:val="00880127"/>
    <w:rPr>
      <w:b/>
      <w:bCs/>
      <w:i/>
      <w:iCs/>
      <w:color w:val="4F81BD"/>
    </w:rPr>
  </w:style>
  <w:style w:type="character" w:styleId="aff6">
    <w:name w:val="Subtle Reference"/>
    <w:uiPriority w:val="99"/>
    <w:qFormat/>
    <w:rsid w:val="00880127"/>
    <w:rPr>
      <w:smallCaps/>
      <w:color w:val="auto"/>
      <w:u w:val="single"/>
    </w:rPr>
  </w:style>
  <w:style w:type="character" w:styleId="aff7">
    <w:name w:val="Intense Reference"/>
    <w:uiPriority w:val="99"/>
    <w:qFormat/>
    <w:rsid w:val="00880127"/>
    <w:rPr>
      <w:b/>
      <w:bCs/>
      <w:smallCaps/>
      <w:color w:val="auto"/>
      <w:spacing w:val="5"/>
      <w:u w:val="single"/>
    </w:rPr>
  </w:style>
  <w:style w:type="character" w:styleId="aff8">
    <w:name w:val="Book Title"/>
    <w:uiPriority w:val="99"/>
    <w:qFormat/>
    <w:rsid w:val="00880127"/>
    <w:rPr>
      <w:b/>
      <w:bCs/>
      <w:smallCaps/>
      <w:spacing w:val="5"/>
    </w:rPr>
  </w:style>
  <w:style w:type="character" w:customStyle="1" w:styleId="blk3">
    <w:name w:val="blk3"/>
    <w:basedOn w:val="a0"/>
    <w:uiPriority w:val="99"/>
    <w:rsid w:val="00880127"/>
  </w:style>
  <w:style w:type="character" w:customStyle="1" w:styleId="12">
    <w:name w:val="Текст сноски Знак1"/>
    <w:link w:val="a6"/>
    <w:uiPriority w:val="99"/>
    <w:semiHidden/>
    <w:locked/>
    <w:rsid w:val="00880127"/>
    <w:rPr>
      <w:rFonts w:ascii="Calibri" w:eastAsia="Calibri" w:hAnsi="Calibri" w:cs="Calibri"/>
      <w:kern w:val="2"/>
      <w:sz w:val="20"/>
      <w:szCs w:val="20"/>
      <w:lang w:eastAsia="ar-SA"/>
    </w:rPr>
  </w:style>
  <w:style w:type="character" w:customStyle="1" w:styleId="13">
    <w:name w:val="Верхний колонтитул Знак1"/>
    <w:link w:val="a8"/>
    <w:uiPriority w:val="99"/>
    <w:semiHidden/>
    <w:locked/>
    <w:rsid w:val="00880127"/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14">
    <w:name w:val="Нижний колонтитул Знак1"/>
    <w:link w:val="aa"/>
    <w:uiPriority w:val="99"/>
    <w:semiHidden/>
    <w:locked/>
    <w:rsid w:val="00880127"/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16">
    <w:name w:val="Основной текст Знак1"/>
    <w:link w:val="ae"/>
    <w:uiPriority w:val="99"/>
    <w:semiHidden/>
    <w:locked/>
    <w:rsid w:val="00880127"/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15">
    <w:name w:val="Название Знак1"/>
    <w:link w:val="ac"/>
    <w:uiPriority w:val="99"/>
    <w:locked/>
    <w:rsid w:val="00880127"/>
    <w:rPr>
      <w:rFonts w:ascii="Cambria" w:eastAsia="Times New Roman" w:hAnsi="Cambria" w:cs="Cambria"/>
      <w:color w:val="17365D"/>
      <w:spacing w:val="5"/>
      <w:kern w:val="2"/>
      <w:sz w:val="52"/>
      <w:szCs w:val="52"/>
      <w:lang w:eastAsia="hi-IN" w:bidi="hi-IN"/>
    </w:rPr>
  </w:style>
  <w:style w:type="character" w:customStyle="1" w:styleId="17">
    <w:name w:val="Основной текст с отступом Знак1"/>
    <w:link w:val="af0"/>
    <w:uiPriority w:val="99"/>
    <w:semiHidden/>
    <w:locked/>
    <w:rsid w:val="00880127"/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18">
    <w:name w:val="Подзаголовок Знак1"/>
    <w:link w:val="af2"/>
    <w:uiPriority w:val="99"/>
    <w:locked/>
    <w:rsid w:val="00880127"/>
    <w:rPr>
      <w:rFonts w:ascii="Cambria" w:eastAsia="Times New Roman" w:hAnsi="Cambria" w:cs="Cambria"/>
      <w:i/>
      <w:iCs/>
      <w:color w:val="4F81BD"/>
      <w:spacing w:val="15"/>
      <w:kern w:val="2"/>
      <w:sz w:val="24"/>
      <w:szCs w:val="24"/>
      <w:lang w:eastAsia="hi-IN" w:bidi="hi-IN"/>
    </w:rPr>
  </w:style>
  <w:style w:type="character" w:customStyle="1" w:styleId="1f">
    <w:name w:val="Текст выноски Знак1"/>
    <w:basedOn w:val="a0"/>
    <w:uiPriority w:val="99"/>
    <w:semiHidden/>
    <w:rsid w:val="00880127"/>
    <w:rPr>
      <w:rFonts w:ascii="Tahoma" w:eastAsia="Calibri" w:hAnsi="Tahoma" w:cs="Tahoma" w:hint="default"/>
      <w:sz w:val="16"/>
      <w:szCs w:val="16"/>
    </w:rPr>
  </w:style>
  <w:style w:type="character" w:customStyle="1" w:styleId="210">
    <w:name w:val="Цитата 2 Знак1"/>
    <w:link w:val="21"/>
    <w:uiPriority w:val="99"/>
    <w:locked/>
    <w:rsid w:val="00880127"/>
    <w:rPr>
      <w:rFonts w:ascii="Arial" w:eastAsia="SimSun" w:hAnsi="Arial" w:cs="Arial"/>
      <w:i/>
      <w:iCs/>
      <w:color w:val="000000"/>
      <w:kern w:val="2"/>
      <w:sz w:val="20"/>
      <w:szCs w:val="20"/>
      <w:lang w:eastAsia="hi-IN" w:bidi="hi-IN"/>
    </w:rPr>
  </w:style>
  <w:style w:type="character" w:customStyle="1" w:styleId="19">
    <w:name w:val="Выделенная цитата Знак1"/>
    <w:link w:val="af8"/>
    <w:uiPriority w:val="99"/>
    <w:locked/>
    <w:rsid w:val="00880127"/>
    <w:rPr>
      <w:rFonts w:ascii="Arial" w:eastAsia="SimSun" w:hAnsi="Arial" w:cs="Arial"/>
      <w:b/>
      <w:bCs/>
      <w:i/>
      <w:iCs/>
      <w:color w:val="4F81BD"/>
      <w:kern w:val="2"/>
      <w:sz w:val="20"/>
      <w:szCs w:val="20"/>
      <w:lang w:eastAsia="hi-IN" w:bidi="hi-IN"/>
    </w:rPr>
  </w:style>
  <w:style w:type="character" w:customStyle="1" w:styleId="WW8Num2z0">
    <w:name w:val="WW8Num2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880127"/>
    <w:rPr>
      <w:rFonts w:ascii="OpenSymbol" w:hAnsi="OpenSymbol" w:cs="OpenSymbol" w:hint="default"/>
    </w:rPr>
  </w:style>
  <w:style w:type="character" w:customStyle="1" w:styleId="WW8Num2z3">
    <w:name w:val="WW8Num2z3"/>
    <w:uiPriority w:val="99"/>
    <w:rsid w:val="00880127"/>
    <w:rPr>
      <w:rFonts w:ascii="Wingdings 2" w:hAnsi="Wingdings 2" w:cs="Wingdings 2" w:hint="default"/>
    </w:rPr>
  </w:style>
  <w:style w:type="character" w:customStyle="1" w:styleId="WW8Num3z0">
    <w:name w:val="WW8Num3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3z2">
    <w:name w:val="WW8Num3z2"/>
    <w:uiPriority w:val="99"/>
    <w:rsid w:val="00880127"/>
    <w:rPr>
      <w:rFonts w:ascii="Symbol" w:hAnsi="Symbol" w:cs="Symbol" w:hint="default"/>
    </w:rPr>
  </w:style>
  <w:style w:type="character" w:customStyle="1" w:styleId="WW8Num4z0">
    <w:name w:val="WW8Num4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4z1">
    <w:name w:val="WW8Num4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4z2">
    <w:name w:val="WW8Num4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5z0">
    <w:name w:val="WW8Num5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5z1">
    <w:name w:val="WW8Num5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5z2">
    <w:name w:val="WW8Num5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6z0">
    <w:name w:val="WW8Num6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6z1">
    <w:name w:val="WW8Num6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6z2">
    <w:name w:val="WW8Num6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7z0">
    <w:name w:val="WW8Num7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7z1">
    <w:name w:val="WW8Num7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7z2">
    <w:name w:val="WW8Num7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8z0">
    <w:name w:val="WW8Num8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8z1">
    <w:name w:val="WW8Num8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8z2">
    <w:name w:val="WW8Num8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9z0">
    <w:name w:val="WW8Num9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9z1">
    <w:name w:val="WW8Num9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9z2">
    <w:name w:val="WW8Num9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0z0">
    <w:name w:val="WW8Num10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0z1">
    <w:name w:val="WW8Num10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10z2">
    <w:name w:val="WW8Num10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1z1">
    <w:name w:val="WW8Num11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11z2">
    <w:name w:val="WW8Num11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2z0">
    <w:name w:val="WW8Num12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2z1">
    <w:name w:val="WW8Num12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12z2">
    <w:name w:val="WW8Num12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3z0">
    <w:name w:val="WW8Num13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3z1">
    <w:name w:val="WW8Num13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13z2">
    <w:name w:val="WW8Num13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4z0">
    <w:name w:val="WW8Num14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4z1">
    <w:name w:val="WW8Num14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14z2">
    <w:name w:val="WW8Num14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5z0">
    <w:name w:val="WW8Num15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5z1">
    <w:name w:val="WW8Num15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15z2">
    <w:name w:val="WW8Num15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6z0">
    <w:name w:val="WW8Num16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6z1">
    <w:name w:val="WW8Num16z1"/>
    <w:uiPriority w:val="99"/>
    <w:rsid w:val="00880127"/>
    <w:rPr>
      <w:rFonts w:ascii="Courier New" w:hAnsi="Courier New" w:cs="Courier New" w:hint="default"/>
      <w:sz w:val="20"/>
      <w:szCs w:val="20"/>
    </w:rPr>
  </w:style>
  <w:style w:type="character" w:customStyle="1" w:styleId="WW8Num16z2">
    <w:name w:val="WW8Num16z2"/>
    <w:uiPriority w:val="99"/>
    <w:rsid w:val="00880127"/>
    <w:rPr>
      <w:rFonts w:ascii="Wingdings" w:hAnsi="Wingdings" w:cs="Wingdings" w:hint="default"/>
      <w:sz w:val="20"/>
      <w:szCs w:val="20"/>
    </w:rPr>
  </w:style>
  <w:style w:type="character" w:customStyle="1" w:styleId="WW8Num17z0">
    <w:name w:val="WW8Num17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18z0">
    <w:name w:val="WW8Num18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19z0">
    <w:name w:val="WW8Num19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20z0">
    <w:name w:val="WW8Num20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uiPriority w:val="99"/>
    <w:rsid w:val="00880127"/>
    <w:rPr>
      <w:rFonts w:ascii="Symbol" w:hAnsi="Symbol" w:cs="Symbol" w:hint="default"/>
    </w:rPr>
  </w:style>
  <w:style w:type="character" w:customStyle="1" w:styleId="WW8Num22z0">
    <w:name w:val="WW8Num22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23z0">
    <w:name w:val="WW8Num23z0"/>
    <w:uiPriority w:val="99"/>
    <w:rsid w:val="00880127"/>
    <w:rPr>
      <w:rFonts w:ascii="Symbol" w:hAnsi="Symbol" w:cs="Symbol" w:hint="default"/>
    </w:rPr>
  </w:style>
  <w:style w:type="character" w:customStyle="1" w:styleId="WW8Num24z0">
    <w:name w:val="WW8Num24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25z0">
    <w:name w:val="WW8Num25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26z0">
    <w:name w:val="WW8Num26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27z0">
    <w:name w:val="WW8Num27z0"/>
    <w:uiPriority w:val="99"/>
    <w:rsid w:val="00880127"/>
    <w:rPr>
      <w:rFonts w:ascii="Symbol" w:hAnsi="Symbol" w:cs="Symbol" w:hint="default"/>
      <w:color w:val="auto"/>
    </w:rPr>
  </w:style>
  <w:style w:type="character" w:customStyle="1" w:styleId="WW8Num28z0">
    <w:name w:val="WW8Num28z0"/>
    <w:uiPriority w:val="99"/>
    <w:rsid w:val="00880127"/>
    <w:rPr>
      <w:rFonts w:ascii="Wingdings" w:hAnsi="Wingdings" w:cs="Wingdings" w:hint="default"/>
    </w:rPr>
  </w:style>
  <w:style w:type="character" w:customStyle="1" w:styleId="WW8Num29z0">
    <w:name w:val="WW8Num29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30z0">
    <w:name w:val="WW8Num30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31z0">
    <w:name w:val="WW8Num31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32z0">
    <w:name w:val="WW8Num32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33z0">
    <w:name w:val="WW8Num33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34z0">
    <w:name w:val="WW8Num34z0"/>
    <w:uiPriority w:val="99"/>
    <w:rsid w:val="00880127"/>
    <w:rPr>
      <w:rFonts w:ascii="Symbol" w:hAnsi="Symbol" w:cs="Symbol" w:hint="default"/>
    </w:rPr>
  </w:style>
  <w:style w:type="character" w:customStyle="1" w:styleId="WW8Num35z0">
    <w:name w:val="WW8Num35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36z0">
    <w:name w:val="WW8Num36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37z0">
    <w:name w:val="WW8Num37z0"/>
    <w:uiPriority w:val="99"/>
    <w:rsid w:val="00880127"/>
    <w:rPr>
      <w:rFonts w:ascii="Symbol" w:hAnsi="Symbol" w:cs="Symbol" w:hint="default"/>
      <w:color w:val="auto"/>
    </w:rPr>
  </w:style>
  <w:style w:type="character" w:customStyle="1" w:styleId="WW8Num38z0">
    <w:name w:val="WW8Num38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39z0">
    <w:name w:val="WW8Num39z0"/>
    <w:uiPriority w:val="99"/>
    <w:rsid w:val="00880127"/>
    <w:rPr>
      <w:rFonts w:ascii="Symbol" w:hAnsi="Symbol" w:cs="Symbol" w:hint="default"/>
    </w:rPr>
  </w:style>
  <w:style w:type="character" w:customStyle="1" w:styleId="WW8Num40z0">
    <w:name w:val="WW8Num40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41z0">
    <w:name w:val="WW8Num41z0"/>
    <w:uiPriority w:val="99"/>
    <w:rsid w:val="00880127"/>
    <w:rPr>
      <w:rFonts w:ascii="Symbol" w:hAnsi="Symbol" w:cs="Symbol" w:hint="default"/>
    </w:rPr>
  </w:style>
  <w:style w:type="character" w:customStyle="1" w:styleId="WW8Num42z0">
    <w:name w:val="WW8Num42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43z0">
    <w:name w:val="WW8Num43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44z0">
    <w:name w:val="WW8Num44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45z0">
    <w:name w:val="WW8Num45z0"/>
    <w:uiPriority w:val="99"/>
    <w:rsid w:val="00880127"/>
    <w:rPr>
      <w:rFonts w:ascii="Symbol" w:hAnsi="Symbol" w:cs="Symbol" w:hint="default"/>
    </w:rPr>
  </w:style>
  <w:style w:type="character" w:customStyle="1" w:styleId="WW8Num46z0">
    <w:name w:val="WW8Num46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47z0">
    <w:name w:val="WW8Num47z0"/>
    <w:uiPriority w:val="99"/>
    <w:rsid w:val="00880127"/>
    <w:rPr>
      <w:rFonts w:ascii="Wingdings" w:hAnsi="Wingdings" w:cs="Wingdings" w:hint="default"/>
    </w:rPr>
  </w:style>
  <w:style w:type="character" w:customStyle="1" w:styleId="WW8Num48z0">
    <w:name w:val="WW8Num48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49z0">
    <w:name w:val="WW8Num49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50z0">
    <w:name w:val="WW8Num50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51z0">
    <w:name w:val="WW8Num51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52z0">
    <w:name w:val="WW8Num52z0"/>
    <w:uiPriority w:val="99"/>
    <w:rsid w:val="00880127"/>
    <w:rPr>
      <w:rFonts w:ascii="Symbol" w:hAnsi="Symbol" w:cs="Symbol" w:hint="default"/>
    </w:rPr>
  </w:style>
  <w:style w:type="character" w:customStyle="1" w:styleId="WW8Num53z0">
    <w:name w:val="WW8Num53z0"/>
    <w:uiPriority w:val="99"/>
    <w:rsid w:val="00880127"/>
    <w:rPr>
      <w:rFonts w:ascii="Wingdings" w:hAnsi="Wingdings" w:cs="Wingdings" w:hint="default"/>
    </w:rPr>
  </w:style>
  <w:style w:type="character" w:customStyle="1" w:styleId="WW8Num53z2">
    <w:name w:val="WW8Num53z2"/>
    <w:uiPriority w:val="99"/>
    <w:rsid w:val="00880127"/>
    <w:rPr>
      <w:rFonts w:ascii="Wingdings" w:hAnsi="Wingdings" w:cs="Wingdings" w:hint="default"/>
    </w:rPr>
  </w:style>
  <w:style w:type="character" w:customStyle="1" w:styleId="WW8Num53z3">
    <w:name w:val="WW8Num53z3"/>
    <w:uiPriority w:val="99"/>
    <w:rsid w:val="00880127"/>
    <w:rPr>
      <w:rFonts w:ascii="Symbol" w:hAnsi="Symbol" w:cs="Symbol" w:hint="default"/>
    </w:rPr>
  </w:style>
  <w:style w:type="character" w:customStyle="1" w:styleId="WW8Num53z4">
    <w:name w:val="WW8Num53z4"/>
    <w:uiPriority w:val="99"/>
    <w:rsid w:val="00880127"/>
    <w:rPr>
      <w:rFonts w:ascii="Courier New" w:hAnsi="Courier New" w:cs="Courier New" w:hint="default"/>
    </w:rPr>
  </w:style>
  <w:style w:type="character" w:customStyle="1" w:styleId="WW8Num54z0">
    <w:name w:val="WW8Num54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55z0">
    <w:name w:val="WW8Num55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56z0">
    <w:name w:val="WW8Num56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57z0">
    <w:name w:val="WW8Num57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58z0">
    <w:name w:val="WW8Num58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59z0">
    <w:name w:val="WW8Num59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60z0">
    <w:name w:val="WW8Num60z0"/>
    <w:uiPriority w:val="99"/>
    <w:rsid w:val="00880127"/>
    <w:rPr>
      <w:rFonts w:ascii="Wingdings" w:hAnsi="Wingdings" w:cs="Wingdings" w:hint="default"/>
    </w:rPr>
  </w:style>
  <w:style w:type="character" w:customStyle="1" w:styleId="WW8Num61z0">
    <w:name w:val="WW8Num61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62z0">
    <w:name w:val="WW8Num62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63z0">
    <w:name w:val="WW8Num63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64z0">
    <w:name w:val="WW8Num64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65z0">
    <w:name w:val="WW8Num65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66z0">
    <w:name w:val="WW8Num66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67z0">
    <w:name w:val="WW8Num67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68z0">
    <w:name w:val="WW8Num68z0"/>
    <w:uiPriority w:val="99"/>
    <w:rsid w:val="00880127"/>
    <w:rPr>
      <w:rFonts w:ascii="Symbol" w:hAnsi="Symbol" w:cs="Symbol" w:hint="default"/>
    </w:rPr>
  </w:style>
  <w:style w:type="character" w:customStyle="1" w:styleId="WW8Num70z0">
    <w:name w:val="WW8Num70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71z0">
    <w:name w:val="WW8Num71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72z0">
    <w:name w:val="WW8Num72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73z0">
    <w:name w:val="WW8Num73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74z0">
    <w:name w:val="WW8Num74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75z0">
    <w:name w:val="WW8Num75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76z0">
    <w:name w:val="WW8Num76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77z0">
    <w:name w:val="WW8Num77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78z0">
    <w:name w:val="WW8Num78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79z0">
    <w:name w:val="WW8Num79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79z1">
    <w:name w:val="WW8Num79z1"/>
    <w:uiPriority w:val="99"/>
    <w:rsid w:val="00880127"/>
    <w:rPr>
      <w:rFonts w:ascii="Courier New" w:hAnsi="Courier New" w:cs="Courier New" w:hint="default"/>
    </w:rPr>
  </w:style>
  <w:style w:type="character" w:customStyle="1" w:styleId="WW8Num80z0">
    <w:name w:val="WW8Num80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80z1">
    <w:name w:val="WW8Num80z1"/>
    <w:uiPriority w:val="99"/>
    <w:rsid w:val="00880127"/>
    <w:rPr>
      <w:rFonts w:ascii="Courier New" w:hAnsi="Courier New" w:cs="Courier New" w:hint="default"/>
    </w:rPr>
  </w:style>
  <w:style w:type="character" w:customStyle="1" w:styleId="WW8Num81z0">
    <w:name w:val="WW8Num81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81z1">
    <w:name w:val="WW8Num81z1"/>
    <w:uiPriority w:val="99"/>
    <w:rsid w:val="00880127"/>
    <w:rPr>
      <w:rFonts w:ascii="Courier New" w:hAnsi="Courier New" w:cs="Courier New" w:hint="default"/>
    </w:rPr>
  </w:style>
  <w:style w:type="character" w:customStyle="1" w:styleId="WW8Num83z0">
    <w:name w:val="WW8Num83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83z1">
    <w:name w:val="WW8Num83z1"/>
    <w:uiPriority w:val="99"/>
    <w:rsid w:val="00880127"/>
    <w:rPr>
      <w:rFonts w:ascii="Courier New" w:hAnsi="Courier New" w:cs="Courier New" w:hint="default"/>
    </w:rPr>
  </w:style>
  <w:style w:type="character" w:customStyle="1" w:styleId="WW8Num84z0">
    <w:name w:val="WW8Num84z0"/>
    <w:uiPriority w:val="99"/>
    <w:rsid w:val="00880127"/>
    <w:rPr>
      <w:rFonts w:ascii="Symbol" w:hAnsi="Symbol" w:cs="Symbol" w:hint="default"/>
    </w:rPr>
  </w:style>
  <w:style w:type="character" w:customStyle="1" w:styleId="WW8Num84z1">
    <w:name w:val="WW8Num84z1"/>
    <w:uiPriority w:val="99"/>
    <w:rsid w:val="00880127"/>
    <w:rPr>
      <w:rFonts w:ascii="OpenSymbol" w:hAnsi="OpenSymbol" w:cs="OpenSymbol" w:hint="default"/>
    </w:rPr>
  </w:style>
  <w:style w:type="character" w:customStyle="1" w:styleId="WW8Num85z0">
    <w:name w:val="WW8Num85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85z1">
    <w:name w:val="WW8Num85z1"/>
    <w:uiPriority w:val="99"/>
    <w:rsid w:val="00880127"/>
    <w:rPr>
      <w:rFonts w:ascii="Courier New" w:hAnsi="Courier New" w:cs="Courier New" w:hint="default"/>
    </w:rPr>
  </w:style>
  <w:style w:type="character" w:customStyle="1" w:styleId="WW8Num86z0">
    <w:name w:val="WW8Num86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86z1">
    <w:name w:val="WW8Num86z1"/>
    <w:uiPriority w:val="99"/>
    <w:rsid w:val="00880127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uiPriority w:val="99"/>
    <w:rsid w:val="00880127"/>
  </w:style>
  <w:style w:type="character" w:customStyle="1" w:styleId="WW8Num34z1">
    <w:name w:val="WW8Num34z1"/>
    <w:uiPriority w:val="99"/>
    <w:rsid w:val="00880127"/>
    <w:rPr>
      <w:rFonts w:ascii="Courier New" w:hAnsi="Courier New" w:cs="Courier New" w:hint="default"/>
    </w:rPr>
  </w:style>
  <w:style w:type="character" w:customStyle="1" w:styleId="WW8Num34z2">
    <w:name w:val="WW8Num34z2"/>
    <w:uiPriority w:val="99"/>
    <w:rsid w:val="00880127"/>
    <w:rPr>
      <w:rFonts w:ascii="Wingdings" w:hAnsi="Wingdings" w:cs="Wingdings" w:hint="default"/>
    </w:rPr>
  </w:style>
  <w:style w:type="character" w:customStyle="1" w:styleId="WW8Num34z4">
    <w:name w:val="WW8Num34z4"/>
    <w:uiPriority w:val="99"/>
    <w:rsid w:val="00880127"/>
    <w:rPr>
      <w:rFonts w:ascii="Courier New" w:hAnsi="Courier New" w:cs="Courier New" w:hint="default"/>
    </w:rPr>
  </w:style>
  <w:style w:type="character" w:customStyle="1" w:styleId="WW8Num66z2">
    <w:name w:val="WW8Num66z2"/>
    <w:uiPriority w:val="99"/>
    <w:rsid w:val="00880127"/>
    <w:rPr>
      <w:rFonts w:ascii="Wingdings" w:hAnsi="Wingdings" w:cs="Wingdings" w:hint="default"/>
    </w:rPr>
  </w:style>
  <w:style w:type="character" w:customStyle="1" w:styleId="WW8Num66z3">
    <w:name w:val="WW8Num66z3"/>
    <w:uiPriority w:val="99"/>
    <w:rsid w:val="00880127"/>
    <w:rPr>
      <w:rFonts w:ascii="Symbol" w:hAnsi="Symbol" w:cs="Symbol" w:hint="default"/>
    </w:rPr>
  </w:style>
  <w:style w:type="character" w:customStyle="1" w:styleId="WW8Num66z4">
    <w:name w:val="WW8Num66z4"/>
    <w:uiPriority w:val="99"/>
    <w:rsid w:val="00880127"/>
    <w:rPr>
      <w:rFonts w:ascii="Courier New" w:hAnsi="Courier New" w:cs="Courier New" w:hint="default"/>
    </w:rPr>
  </w:style>
  <w:style w:type="character" w:customStyle="1" w:styleId="WW8Num69z0">
    <w:name w:val="WW8Num69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82z0">
    <w:name w:val="WW8Num82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87z0">
    <w:name w:val="WW8Num87z0"/>
    <w:uiPriority w:val="99"/>
    <w:rsid w:val="00880127"/>
    <w:rPr>
      <w:rFonts w:ascii="Wingdings" w:hAnsi="Wingdings" w:cs="Wingdings" w:hint="default"/>
    </w:rPr>
  </w:style>
  <w:style w:type="character" w:customStyle="1" w:styleId="WW8Num88z0">
    <w:name w:val="WW8Num88z0"/>
    <w:uiPriority w:val="99"/>
    <w:rsid w:val="00880127"/>
    <w:rPr>
      <w:rFonts w:ascii="Symbol" w:hAnsi="Symbol" w:cs="Symbol" w:hint="default"/>
    </w:rPr>
  </w:style>
  <w:style w:type="character" w:customStyle="1" w:styleId="WW8Num89z0">
    <w:name w:val="WW8Num89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90z0">
    <w:name w:val="WW8Num90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91z0">
    <w:name w:val="WW8Num91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93z0">
    <w:name w:val="WW8Num93z0"/>
    <w:uiPriority w:val="99"/>
    <w:rsid w:val="00880127"/>
    <w:rPr>
      <w:rFonts w:ascii="Times New Roman" w:hAnsi="Times New Roman" w:cs="Times New Roman" w:hint="default"/>
      <w:color w:val="auto"/>
    </w:rPr>
  </w:style>
  <w:style w:type="character" w:customStyle="1" w:styleId="WW8Num94z0">
    <w:name w:val="WW8Num94z0"/>
    <w:uiPriority w:val="99"/>
    <w:rsid w:val="00880127"/>
    <w:rPr>
      <w:rFonts w:ascii="Symbol" w:hAnsi="Symbol" w:cs="Symbol" w:hint="default"/>
    </w:rPr>
  </w:style>
  <w:style w:type="character" w:customStyle="1" w:styleId="WW8Num95z0">
    <w:name w:val="WW8Num95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95z1">
    <w:name w:val="WW8Num95z1"/>
    <w:uiPriority w:val="99"/>
    <w:rsid w:val="00880127"/>
    <w:rPr>
      <w:rFonts w:ascii="Courier New" w:hAnsi="Courier New" w:cs="Courier New" w:hint="default"/>
    </w:rPr>
  </w:style>
  <w:style w:type="character" w:customStyle="1" w:styleId="WW8Num96z0">
    <w:name w:val="WW8Num96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96z1">
    <w:name w:val="WW8Num96z1"/>
    <w:uiPriority w:val="99"/>
    <w:rsid w:val="00880127"/>
    <w:rPr>
      <w:rFonts w:ascii="Courier New" w:hAnsi="Courier New" w:cs="Courier New" w:hint="default"/>
    </w:rPr>
  </w:style>
  <w:style w:type="character" w:customStyle="1" w:styleId="WW8Num97z0">
    <w:name w:val="WW8Num97z0"/>
    <w:uiPriority w:val="99"/>
    <w:rsid w:val="00880127"/>
    <w:rPr>
      <w:rFonts w:ascii="Symbol" w:hAnsi="Symbol" w:cs="Symbol" w:hint="default"/>
    </w:rPr>
  </w:style>
  <w:style w:type="character" w:customStyle="1" w:styleId="WW8Num97z1">
    <w:name w:val="WW8Num97z1"/>
    <w:uiPriority w:val="99"/>
    <w:rsid w:val="00880127"/>
    <w:rPr>
      <w:rFonts w:ascii="Courier New" w:hAnsi="Courier New" w:cs="Courier New" w:hint="default"/>
    </w:rPr>
  </w:style>
  <w:style w:type="character" w:customStyle="1" w:styleId="WW8Num99z0">
    <w:name w:val="WW8Num99z0"/>
    <w:uiPriority w:val="99"/>
    <w:rsid w:val="00880127"/>
    <w:rPr>
      <w:rFonts w:ascii="Symbol" w:hAnsi="Symbol" w:cs="Symbol" w:hint="default"/>
    </w:rPr>
  </w:style>
  <w:style w:type="character" w:customStyle="1" w:styleId="WW8Num99z1">
    <w:name w:val="WW8Num99z1"/>
    <w:uiPriority w:val="99"/>
    <w:rsid w:val="00880127"/>
    <w:rPr>
      <w:rFonts w:ascii="Courier New" w:hAnsi="Courier New" w:cs="Courier New" w:hint="default"/>
    </w:rPr>
  </w:style>
  <w:style w:type="character" w:customStyle="1" w:styleId="WW-Absatz-Standardschriftart">
    <w:name w:val="WW-Absatz-Standardschriftart"/>
    <w:uiPriority w:val="99"/>
    <w:rsid w:val="00880127"/>
  </w:style>
  <w:style w:type="character" w:customStyle="1" w:styleId="WW-Absatz-Standardschriftart1">
    <w:name w:val="WW-Absatz-Standardschriftart1"/>
    <w:uiPriority w:val="99"/>
    <w:rsid w:val="00880127"/>
  </w:style>
  <w:style w:type="character" w:customStyle="1" w:styleId="WW-Absatz-Standardschriftart11">
    <w:name w:val="WW-Absatz-Standardschriftart11"/>
    <w:uiPriority w:val="99"/>
    <w:rsid w:val="00880127"/>
  </w:style>
  <w:style w:type="character" w:customStyle="1" w:styleId="WW-Absatz-Standardschriftart111">
    <w:name w:val="WW-Absatz-Standardschriftart111"/>
    <w:uiPriority w:val="99"/>
    <w:rsid w:val="00880127"/>
  </w:style>
  <w:style w:type="character" w:customStyle="1" w:styleId="WW-Absatz-Standardschriftart1111">
    <w:name w:val="WW-Absatz-Standardschriftart1111"/>
    <w:uiPriority w:val="99"/>
    <w:rsid w:val="00880127"/>
  </w:style>
  <w:style w:type="character" w:customStyle="1" w:styleId="WW8Num98z0">
    <w:name w:val="WW8Num98z0"/>
    <w:uiPriority w:val="99"/>
    <w:rsid w:val="00880127"/>
    <w:rPr>
      <w:rFonts w:ascii="Symbol" w:hAnsi="Symbol" w:cs="Symbol" w:hint="default"/>
    </w:rPr>
  </w:style>
  <w:style w:type="character" w:customStyle="1" w:styleId="WW8Num98z1">
    <w:name w:val="WW8Num98z1"/>
    <w:uiPriority w:val="99"/>
    <w:rsid w:val="00880127"/>
    <w:rPr>
      <w:rFonts w:ascii="Courier New" w:hAnsi="Courier New" w:cs="Courier New" w:hint="default"/>
    </w:rPr>
  </w:style>
  <w:style w:type="character" w:customStyle="1" w:styleId="WW8Num100z0">
    <w:name w:val="WW8Num100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00z1">
    <w:name w:val="WW8Num100z1"/>
    <w:uiPriority w:val="99"/>
    <w:rsid w:val="00880127"/>
    <w:rPr>
      <w:rFonts w:ascii="OpenSymbol" w:hAnsi="OpenSymbol" w:cs="OpenSymbol" w:hint="default"/>
    </w:rPr>
  </w:style>
  <w:style w:type="character" w:customStyle="1" w:styleId="WW-Absatz-Standardschriftart11111">
    <w:name w:val="WW-Absatz-Standardschriftart11111"/>
    <w:uiPriority w:val="99"/>
    <w:rsid w:val="00880127"/>
  </w:style>
  <w:style w:type="character" w:customStyle="1" w:styleId="WW8Num35z1">
    <w:name w:val="WW8Num35z1"/>
    <w:uiPriority w:val="99"/>
    <w:rsid w:val="00880127"/>
    <w:rPr>
      <w:rFonts w:ascii="Times New Roman" w:hAnsi="Times New Roman" w:cs="Times New Roman" w:hint="default"/>
    </w:rPr>
  </w:style>
  <w:style w:type="character" w:customStyle="1" w:styleId="WW8Num35z2">
    <w:name w:val="WW8Num35z2"/>
    <w:uiPriority w:val="99"/>
    <w:rsid w:val="00880127"/>
    <w:rPr>
      <w:rFonts w:ascii="Wingdings" w:hAnsi="Wingdings" w:cs="Wingdings" w:hint="default"/>
    </w:rPr>
  </w:style>
  <w:style w:type="character" w:customStyle="1" w:styleId="WW8Num35z4">
    <w:name w:val="WW8Num35z4"/>
    <w:uiPriority w:val="99"/>
    <w:rsid w:val="00880127"/>
    <w:rPr>
      <w:rFonts w:ascii="Courier New" w:hAnsi="Courier New" w:cs="Courier New" w:hint="default"/>
    </w:rPr>
  </w:style>
  <w:style w:type="character" w:customStyle="1" w:styleId="WW8Num68z2">
    <w:name w:val="WW8Num68z2"/>
    <w:uiPriority w:val="99"/>
    <w:rsid w:val="00880127"/>
    <w:rPr>
      <w:rFonts w:ascii="Wingdings" w:hAnsi="Wingdings" w:cs="Wingdings" w:hint="default"/>
    </w:rPr>
  </w:style>
  <w:style w:type="character" w:customStyle="1" w:styleId="WW8Num68z3">
    <w:name w:val="WW8Num68z3"/>
    <w:uiPriority w:val="99"/>
    <w:rsid w:val="00880127"/>
    <w:rPr>
      <w:rFonts w:ascii="Symbol" w:hAnsi="Symbol" w:cs="Symbol" w:hint="default"/>
    </w:rPr>
  </w:style>
  <w:style w:type="character" w:customStyle="1" w:styleId="WW8Num68z4">
    <w:name w:val="WW8Num68z4"/>
    <w:uiPriority w:val="99"/>
    <w:rsid w:val="00880127"/>
    <w:rPr>
      <w:rFonts w:ascii="Courier New" w:hAnsi="Courier New" w:cs="Courier New" w:hint="default"/>
    </w:rPr>
  </w:style>
  <w:style w:type="character" w:customStyle="1" w:styleId="WW8Num101z0">
    <w:name w:val="WW8Num101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02z0">
    <w:name w:val="WW8Num102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8Num103z0">
    <w:name w:val="WW8Num103z0"/>
    <w:uiPriority w:val="99"/>
    <w:rsid w:val="00880127"/>
    <w:rPr>
      <w:rFonts w:ascii="Symbol" w:hAnsi="Symbol" w:cs="Symbol" w:hint="default"/>
    </w:rPr>
  </w:style>
  <w:style w:type="character" w:customStyle="1" w:styleId="WW8Num104z0">
    <w:name w:val="WW8Num104z0"/>
    <w:uiPriority w:val="99"/>
    <w:rsid w:val="00880127"/>
    <w:rPr>
      <w:rFonts w:ascii="Symbol" w:hAnsi="Symbol" w:cs="Symbol" w:hint="default"/>
    </w:rPr>
  </w:style>
  <w:style w:type="character" w:customStyle="1" w:styleId="WW8Num105z0">
    <w:name w:val="WW8Num105z0"/>
    <w:uiPriority w:val="99"/>
    <w:rsid w:val="00880127"/>
    <w:rPr>
      <w:rFonts w:ascii="Symbol" w:hAnsi="Symbol" w:cs="Symbol" w:hint="default"/>
      <w:sz w:val="20"/>
      <w:szCs w:val="20"/>
    </w:rPr>
  </w:style>
  <w:style w:type="character" w:customStyle="1" w:styleId="WW-Absatz-Standardschriftart111111">
    <w:name w:val="WW-Absatz-Standardschriftart111111"/>
    <w:uiPriority w:val="99"/>
    <w:rsid w:val="00880127"/>
  </w:style>
  <w:style w:type="character" w:customStyle="1" w:styleId="WW-Absatz-Standardschriftart1111111">
    <w:name w:val="WW-Absatz-Standardschriftart1111111"/>
    <w:uiPriority w:val="99"/>
    <w:rsid w:val="00880127"/>
  </w:style>
  <w:style w:type="character" w:customStyle="1" w:styleId="WW-Absatz-Standardschriftart11111111">
    <w:name w:val="WW-Absatz-Standardschriftart11111111"/>
    <w:uiPriority w:val="99"/>
    <w:rsid w:val="00880127"/>
  </w:style>
  <w:style w:type="character" w:customStyle="1" w:styleId="WW-Absatz-Standardschriftart111111111">
    <w:name w:val="WW-Absatz-Standardschriftart111111111"/>
    <w:uiPriority w:val="99"/>
    <w:rsid w:val="00880127"/>
  </w:style>
  <w:style w:type="character" w:customStyle="1" w:styleId="WW8Num93z1">
    <w:name w:val="WW8Num93z1"/>
    <w:uiPriority w:val="99"/>
    <w:rsid w:val="00880127"/>
    <w:rPr>
      <w:rFonts w:ascii="Courier New" w:hAnsi="Courier New" w:cs="Courier New" w:hint="default"/>
    </w:rPr>
  </w:style>
  <w:style w:type="character" w:customStyle="1" w:styleId="WW-Absatz-Standardschriftart1111111111">
    <w:name w:val="WW-Absatz-Standardschriftart1111111111"/>
    <w:uiPriority w:val="99"/>
    <w:rsid w:val="00880127"/>
  </w:style>
  <w:style w:type="character" w:customStyle="1" w:styleId="WW-Absatz-Standardschriftart11111111111">
    <w:name w:val="WW-Absatz-Standardschriftart11111111111"/>
    <w:uiPriority w:val="99"/>
    <w:rsid w:val="00880127"/>
  </w:style>
  <w:style w:type="character" w:customStyle="1" w:styleId="WW-Absatz-Standardschriftart111111111111">
    <w:name w:val="WW-Absatz-Standardschriftart111111111111"/>
    <w:uiPriority w:val="99"/>
    <w:rsid w:val="00880127"/>
  </w:style>
  <w:style w:type="character" w:customStyle="1" w:styleId="WW8Num36z1">
    <w:name w:val="WW8Num36z1"/>
    <w:uiPriority w:val="99"/>
    <w:rsid w:val="00880127"/>
    <w:rPr>
      <w:rFonts w:ascii="Courier New" w:hAnsi="Courier New" w:cs="Courier New" w:hint="default"/>
    </w:rPr>
  </w:style>
  <w:style w:type="character" w:customStyle="1" w:styleId="WW8Num36z2">
    <w:name w:val="WW8Num36z2"/>
    <w:uiPriority w:val="99"/>
    <w:rsid w:val="00880127"/>
    <w:rPr>
      <w:rFonts w:ascii="Wingdings" w:hAnsi="Wingdings" w:cs="Wingdings" w:hint="default"/>
    </w:rPr>
  </w:style>
  <w:style w:type="character" w:customStyle="1" w:styleId="WW8Num41z1">
    <w:name w:val="WW8Num41z1"/>
    <w:uiPriority w:val="99"/>
    <w:rsid w:val="00880127"/>
    <w:rPr>
      <w:rFonts w:ascii="Courier New" w:hAnsi="Courier New" w:cs="Courier New" w:hint="default"/>
    </w:rPr>
  </w:style>
  <w:style w:type="character" w:customStyle="1" w:styleId="WW8Num41z2">
    <w:name w:val="WW8Num41z2"/>
    <w:uiPriority w:val="99"/>
    <w:rsid w:val="00880127"/>
    <w:rPr>
      <w:rFonts w:ascii="Wingdings" w:hAnsi="Wingdings" w:cs="Wingdings" w:hint="default"/>
    </w:rPr>
  </w:style>
  <w:style w:type="character" w:customStyle="1" w:styleId="WW8Num41z4">
    <w:name w:val="WW8Num41z4"/>
    <w:uiPriority w:val="99"/>
    <w:rsid w:val="00880127"/>
    <w:rPr>
      <w:rFonts w:ascii="Courier New" w:hAnsi="Courier New" w:cs="Courier New" w:hint="default"/>
    </w:rPr>
  </w:style>
  <w:style w:type="character" w:customStyle="1" w:styleId="WW8Num85z2">
    <w:name w:val="WW8Num85z2"/>
    <w:uiPriority w:val="99"/>
    <w:rsid w:val="00880127"/>
    <w:rPr>
      <w:rFonts w:ascii="Wingdings" w:hAnsi="Wingdings" w:cs="Wingdings" w:hint="default"/>
    </w:rPr>
  </w:style>
  <w:style w:type="character" w:customStyle="1" w:styleId="WW8Num85z3">
    <w:name w:val="WW8Num85z3"/>
    <w:uiPriority w:val="99"/>
    <w:rsid w:val="00880127"/>
    <w:rPr>
      <w:rFonts w:ascii="Symbol" w:hAnsi="Symbol" w:cs="Symbol" w:hint="default"/>
    </w:rPr>
  </w:style>
  <w:style w:type="character" w:customStyle="1" w:styleId="WW8Num85z4">
    <w:name w:val="WW8Num85z4"/>
    <w:uiPriority w:val="99"/>
    <w:rsid w:val="00880127"/>
    <w:rPr>
      <w:rFonts w:ascii="Courier New" w:hAnsi="Courier New" w:cs="Courier New" w:hint="default"/>
    </w:rPr>
  </w:style>
  <w:style w:type="character" w:customStyle="1" w:styleId="WW8Num93z2">
    <w:name w:val="WW8Num93z2"/>
    <w:uiPriority w:val="99"/>
    <w:rsid w:val="00880127"/>
    <w:rPr>
      <w:rFonts w:ascii="Wingdings" w:hAnsi="Wingdings" w:cs="Wingdings" w:hint="default"/>
    </w:rPr>
  </w:style>
  <w:style w:type="character" w:customStyle="1" w:styleId="WW8Num94z1">
    <w:name w:val="WW8Num94z1"/>
    <w:uiPriority w:val="99"/>
    <w:rsid w:val="00880127"/>
    <w:rPr>
      <w:rFonts w:ascii="Courier New" w:hAnsi="Courier New" w:cs="Courier New" w:hint="default"/>
    </w:rPr>
  </w:style>
  <w:style w:type="character" w:customStyle="1" w:styleId="WW8Num94z2">
    <w:name w:val="WW8Num94z2"/>
    <w:uiPriority w:val="99"/>
    <w:rsid w:val="00880127"/>
    <w:rPr>
      <w:rFonts w:ascii="Wingdings" w:hAnsi="Wingdings" w:cs="Wingdings" w:hint="default"/>
    </w:rPr>
  </w:style>
  <w:style w:type="character" w:customStyle="1" w:styleId="WW8Num95z2">
    <w:name w:val="WW8Num95z2"/>
    <w:uiPriority w:val="99"/>
    <w:rsid w:val="00880127"/>
    <w:rPr>
      <w:rFonts w:ascii="Wingdings" w:hAnsi="Wingdings" w:cs="Wingdings" w:hint="default"/>
    </w:rPr>
  </w:style>
  <w:style w:type="character" w:customStyle="1" w:styleId="WW8Num97z2">
    <w:name w:val="WW8Num97z2"/>
    <w:uiPriority w:val="99"/>
    <w:rsid w:val="00880127"/>
    <w:rPr>
      <w:rFonts w:ascii="Wingdings" w:hAnsi="Wingdings" w:cs="Wingdings" w:hint="default"/>
    </w:rPr>
  </w:style>
  <w:style w:type="character" w:customStyle="1" w:styleId="WW8Num98z2">
    <w:name w:val="WW8Num98z2"/>
    <w:uiPriority w:val="99"/>
    <w:rsid w:val="00880127"/>
    <w:rPr>
      <w:rFonts w:ascii="Wingdings" w:hAnsi="Wingdings" w:cs="Wingdings" w:hint="default"/>
    </w:rPr>
  </w:style>
  <w:style w:type="character" w:customStyle="1" w:styleId="WW8Num99z2">
    <w:name w:val="WW8Num99z2"/>
    <w:uiPriority w:val="99"/>
    <w:rsid w:val="00880127"/>
    <w:rPr>
      <w:rFonts w:ascii="Wingdings" w:hAnsi="Wingdings" w:cs="Wingdings" w:hint="default"/>
    </w:rPr>
  </w:style>
  <w:style w:type="character" w:customStyle="1" w:styleId="WW8Num103z1">
    <w:name w:val="WW8Num103z1"/>
    <w:uiPriority w:val="99"/>
    <w:rsid w:val="00880127"/>
    <w:rPr>
      <w:rFonts w:ascii="Courier New" w:hAnsi="Courier New" w:cs="Courier New" w:hint="default"/>
    </w:rPr>
  </w:style>
  <w:style w:type="character" w:customStyle="1" w:styleId="WW8Num103z2">
    <w:name w:val="WW8Num103z2"/>
    <w:uiPriority w:val="99"/>
    <w:rsid w:val="00880127"/>
    <w:rPr>
      <w:rFonts w:ascii="Wingdings" w:hAnsi="Wingdings" w:cs="Wingdings" w:hint="default"/>
    </w:rPr>
  </w:style>
  <w:style w:type="character" w:customStyle="1" w:styleId="WW8Num106z0">
    <w:name w:val="WW8Num106z0"/>
    <w:uiPriority w:val="99"/>
    <w:rsid w:val="00880127"/>
    <w:rPr>
      <w:rFonts w:ascii="Symbol" w:hAnsi="Symbol" w:cs="Symbol" w:hint="default"/>
    </w:rPr>
  </w:style>
  <w:style w:type="character" w:customStyle="1" w:styleId="WW8Num106z1">
    <w:name w:val="WW8Num106z1"/>
    <w:uiPriority w:val="99"/>
    <w:rsid w:val="00880127"/>
    <w:rPr>
      <w:rFonts w:ascii="Courier New" w:hAnsi="Courier New" w:cs="Courier New" w:hint="default"/>
    </w:rPr>
  </w:style>
  <w:style w:type="character" w:customStyle="1" w:styleId="WW8Num106z2">
    <w:name w:val="WW8Num106z2"/>
    <w:uiPriority w:val="99"/>
    <w:rsid w:val="00880127"/>
    <w:rPr>
      <w:rFonts w:ascii="Wingdings" w:hAnsi="Wingdings" w:cs="Wingdings" w:hint="default"/>
    </w:rPr>
  </w:style>
  <w:style w:type="character" w:customStyle="1" w:styleId="27">
    <w:name w:val="Основной шрифт абзаца2"/>
    <w:uiPriority w:val="99"/>
    <w:rsid w:val="00880127"/>
  </w:style>
  <w:style w:type="character" w:customStyle="1" w:styleId="WW8Num17z1">
    <w:name w:val="WW8Num17z1"/>
    <w:uiPriority w:val="99"/>
    <w:rsid w:val="00880127"/>
    <w:rPr>
      <w:rFonts w:ascii="Courier New" w:hAnsi="Courier New" w:cs="Courier New" w:hint="default"/>
    </w:rPr>
  </w:style>
  <w:style w:type="character" w:customStyle="1" w:styleId="WW8Num17z2">
    <w:name w:val="WW8Num17z2"/>
    <w:uiPriority w:val="99"/>
    <w:rsid w:val="00880127"/>
    <w:rPr>
      <w:rFonts w:ascii="Wingdings" w:hAnsi="Wingdings" w:cs="Wingdings" w:hint="default"/>
    </w:rPr>
  </w:style>
  <w:style w:type="character" w:customStyle="1" w:styleId="WW8Num17z3">
    <w:name w:val="WW8Num17z3"/>
    <w:uiPriority w:val="99"/>
    <w:rsid w:val="00880127"/>
    <w:rPr>
      <w:rFonts w:ascii="Symbol" w:hAnsi="Symbol" w:cs="Symbol" w:hint="default"/>
    </w:rPr>
  </w:style>
  <w:style w:type="character" w:customStyle="1" w:styleId="WW8Num19z1">
    <w:name w:val="WW8Num19z1"/>
    <w:uiPriority w:val="99"/>
    <w:rsid w:val="00880127"/>
    <w:rPr>
      <w:rFonts w:ascii="Courier New" w:hAnsi="Courier New" w:cs="Courier New" w:hint="default"/>
    </w:rPr>
  </w:style>
  <w:style w:type="character" w:customStyle="1" w:styleId="WW8Num19z2">
    <w:name w:val="WW8Num19z2"/>
    <w:uiPriority w:val="99"/>
    <w:rsid w:val="00880127"/>
    <w:rPr>
      <w:rFonts w:ascii="Wingdings" w:hAnsi="Wingdings" w:cs="Wingdings" w:hint="default"/>
    </w:rPr>
  </w:style>
  <w:style w:type="character" w:customStyle="1" w:styleId="WW8Num19z3">
    <w:name w:val="WW8Num19z3"/>
    <w:uiPriority w:val="99"/>
    <w:rsid w:val="00880127"/>
    <w:rPr>
      <w:rFonts w:ascii="Symbol" w:hAnsi="Symbol" w:cs="Symbol" w:hint="default"/>
    </w:rPr>
  </w:style>
  <w:style w:type="character" w:customStyle="1" w:styleId="WW8Num21z1">
    <w:name w:val="WW8Num21z1"/>
    <w:uiPriority w:val="99"/>
    <w:rsid w:val="00880127"/>
    <w:rPr>
      <w:rFonts w:ascii="Courier New" w:hAnsi="Courier New" w:cs="Courier New" w:hint="default"/>
    </w:rPr>
  </w:style>
  <w:style w:type="character" w:customStyle="1" w:styleId="WW8Num21z2">
    <w:name w:val="WW8Num21z2"/>
    <w:uiPriority w:val="99"/>
    <w:rsid w:val="00880127"/>
    <w:rPr>
      <w:rFonts w:ascii="Wingdings" w:hAnsi="Wingdings" w:cs="Wingdings" w:hint="default"/>
    </w:rPr>
  </w:style>
  <w:style w:type="character" w:customStyle="1" w:styleId="WW8Num22z1">
    <w:name w:val="WW8Num22z1"/>
    <w:uiPriority w:val="99"/>
    <w:rsid w:val="00880127"/>
    <w:rPr>
      <w:rFonts w:ascii="Courier New" w:hAnsi="Courier New" w:cs="Courier New" w:hint="default"/>
    </w:rPr>
  </w:style>
  <w:style w:type="character" w:customStyle="1" w:styleId="WW8Num22z2">
    <w:name w:val="WW8Num22z2"/>
    <w:uiPriority w:val="99"/>
    <w:rsid w:val="00880127"/>
    <w:rPr>
      <w:rFonts w:ascii="Wingdings" w:hAnsi="Wingdings" w:cs="Wingdings" w:hint="default"/>
    </w:rPr>
  </w:style>
  <w:style w:type="character" w:customStyle="1" w:styleId="WW8Num22z3">
    <w:name w:val="WW8Num22z3"/>
    <w:uiPriority w:val="99"/>
    <w:rsid w:val="00880127"/>
    <w:rPr>
      <w:rFonts w:ascii="Symbol" w:hAnsi="Symbol" w:cs="Symbol" w:hint="default"/>
    </w:rPr>
  </w:style>
  <w:style w:type="character" w:customStyle="1" w:styleId="WW8Num23z1">
    <w:name w:val="WW8Num23z1"/>
    <w:uiPriority w:val="99"/>
    <w:rsid w:val="00880127"/>
    <w:rPr>
      <w:rFonts w:ascii="Courier New" w:hAnsi="Courier New" w:cs="Courier New" w:hint="default"/>
    </w:rPr>
  </w:style>
  <w:style w:type="character" w:customStyle="1" w:styleId="WW8Num23z2">
    <w:name w:val="WW8Num23z2"/>
    <w:uiPriority w:val="99"/>
    <w:rsid w:val="00880127"/>
    <w:rPr>
      <w:rFonts w:ascii="Wingdings" w:hAnsi="Wingdings" w:cs="Wingdings" w:hint="default"/>
    </w:rPr>
  </w:style>
  <w:style w:type="character" w:customStyle="1" w:styleId="WW8Num24z1">
    <w:name w:val="WW8Num24z1"/>
    <w:uiPriority w:val="99"/>
    <w:rsid w:val="00880127"/>
    <w:rPr>
      <w:rFonts w:ascii="Courier New" w:hAnsi="Courier New" w:cs="Courier New" w:hint="default"/>
    </w:rPr>
  </w:style>
  <w:style w:type="character" w:customStyle="1" w:styleId="WW8Num24z2">
    <w:name w:val="WW8Num24z2"/>
    <w:uiPriority w:val="99"/>
    <w:rsid w:val="00880127"/>
    <w:rPr>
      <w:rFonts w:ascii="Wingdings" w:hAnsi="Wingdings" w:cs="Wingdings" w:hint="default"/>
    </w:rPr>
  </w:style>
  <w:style w:type="character" w:customStyle="1" w:styleId="WW8Num24z3">
    <w:name w:val="WW8Num24z3"/>
    <w:uiPriority w:val="99"/>
    <w:rsid w:val="00880127"/>
    <w:rPr>
      <w:rFonts w:ascii="Symbol" w:hAnsi="Symbol" w:cs="Symbol" w:hint="default"/>
    </w:rPr>
  </w:style>
  <w:style w:type="character" w:customStyle="1" w:styleId="WW8Num29z1">
    <w:name w:val="WW8Num29z1"/>
    <w:uiPriority w:val="99"/>
    <w:rsid w:val="00880127"/>
    <w:rPr>
      <w:rFonts w:ascii="Courier New" w:hAnsi="Courier New" w:cs="Courier New" w:hint="default"/>
    </w:rPr>
  </w:style>
  <w:style w:type="character" w:customStyle="1" w:styleId="WW8Num29z2">
    <w:name w:val="WW8Num29z2"/>
    <w:uiPriority w:val="99"/>
    <w:rsid w:val="00880127"/>
    <w:rPr>
      <w:rFonts w:ascii="Wingdings" w:hAnsi="Wingdings" w:cs="Wingdings" w:hint="default"/>
    </w:rPr>
  </w:style>
  <w:style w:type="character" w:customStyle="1" w:styleId="WW8Num29z3">
    <w:name w:val="WW8Num29z3"/>
    <w:uiPriority w:val="99"/>
    <w:rsid w:val="00880127"/>
    <w:rPr>
      <w:rFonts w:ascii="Symbol" w:hAnsi="Symbol" w:cs="Symbol" w:hint="default"/>
    </w:rPr>
  </w:style>
  <w:style w:type="character" w:customStyle="1" w:styleId="WW8Num32z1">
    <w:name w:val="WW8Num32z1"/>
    <w:uiPriority w:val="99"/>
    <w:rsid w:val="00880127"/>
    <w:rPr>
      <w:rFonts w:ascii="Courier New" w:hAnsi="Courier New" w:cs="Courier New" w:hint="default"/>
    </w:rPr>
  </w:style>
  <w:style w:type="character" w:customStyle="1" w:styleId="WW8Num32z2">
    <w:name w:val="WW8Num32z2"/>
    <w:uiPriority w:val="99"/>
    <w:rsid w:val="00880127"/>
    <w:rPr>
      <w:rFonts w:ascii="Wingdings" w:hAnsi="Wingdings" w:cs="Wingdings" w:hint="default"/>
    </w:rPr>
  </w:style>
  <w:style w:type="character" w:customStyle="1" w:styleId="WW8Num32z3">
    <w:name w:val="WW8Num32z3"/>
    <w:uiPriority w:val="99"/>
    <w:rsid w:val="00880127"/>
    <w:rPr>
      <w:rFonts w:ascii="Symbol" w:hAnsi="Symbol" w:cs="Symbol" w:hint="default"/>
    </w:rPr>
  </w:style>
  <w:style w:type="character" w:customStyle="1" w:styleId="WW8Num38z1">
    <w:name w:val="WW8Num38z1"/>
    <w:uiPriority w:val="99"/>
    <w:rsid w:val="00880127"/>
    <w:rPr>
      <w:rFonts w:ascii="Courier New" w:hAnsi="Courier New" w:cs="Courier New" w:hint="default"/>
    </w:rPr>
  </w:style>
  <w:style w:type="character" w:customStyle="1" w:styleId="WW8Num38z2">
    <w:name w:val="WW8Num38z2"/>
    <w:uiPriority w:val="99"/>
    <w:rsid w:val="00880127"/>
    <w:rPr>
      <w:rFonts w:ascii="Wingdings" w:hAnsi="Wingdings" w:cs="Wingdings" w:hint="default"/>
    </w:rPr>
  </w:style>
  <w:style w:type="character" w:customStyle="1" w:styleId="WW8Num38z3">
    <w:name w:val="WW8Num38z3"/>
    <w:uiPriority w:val="99"/>
    <w:rsid w:val="00880127"/>
    <w:rPr>
      <w:rFonts w:ascii="Symbol" w:hAnsi="Symbol" w:cs="Symbol" w:hint="default"/>
    </w:rPr>
  </w:style>
  <w:style w:type="character" w:customStyle="1" w:styleId="WW8Num39z1">
    <w:name w:val="WW8Num39z1"/>
    <w:uiPriority w:val="99"/>
    <w:rsid w:val="00880127"/>
    <w:rPr>
      <w:rFonts w:ascii="Courier New" w:hAnsi="Courier New" w:cs="Courier New" w:hint="default"/>
    </w:rPr>
  </w:style>
  <w:style w:type="character" w:customStyle="1" w:styleId="WW8Num39z2">
    <w:name w:val="WW8Num39z2"/>
    <w:uiPriority w:val="99"/>
    <w:rsid w:val="00880127"/>
    <w:rPr>
      <w:rFonts w:ascii="Wingdings" w:hAnsi="Wingdings" w:cs="Wingdings" w:hint="default"/>
    </w:rPr>
  </w:style>
  <w:style w:type="character" w:customStyle="1" w:styleId="WW8Num42z1">
    <w:name w:val="WW8Num42z1"/>
    <w:uiPriority w:val="99"/>
    <w:rsid w:val="00880127"/>
    <w:rPr>
      <w:rFonts w:ascii="Wingdings" w:hAnsi="Wingdings" w:cs="Wingdings" w:hint="default"/>
    </w:rPr>
  </w:style>
  <w:style w:type="character" w:customStyle="1" w:styleId="WW8Num43z1">
    <w:name w:val="WW8Num43z1"/>
    <w:uiPriority w:val="99"/>
    <w:rsid w:val="00880127"/>
    <w:rPr>
      <w:rFonts w:ascii="Wingdings" w:hAnsi="Wingdings" w:cs="Wingdings" w:hint="default"/>
    </w:rPr>
  </w:style>
  <w:style w:type="character" w:customStyle="1" w:styleId="WW8Num44z1">
    <w:name w:val="WW8Num44z1"/>
    <w:uiPriority w:val="99"/>
    <w:rsid w:val="00880127"/>
    <w:rPr>
      <w:rFonts w:ascii="Courier New" w:hAnsi="Courier New" w:cs="Courier New" w:hint="default"/>
    </w:rPr>
  </w:style>
  <w:style w:type="character" w:customStyle="1" w:styleId="WW8Num44z2">
    <w:name w:val="WW8Num44z2"/>
    <w:uiPriority w:val="99"/>
    <w:rsid w:val="00880127"/>
    <w:rPr>
      <w:rFonts w:ascii="Wingdings" w:hAnsi="Wingdings" w:cs="Wingdings" w:hint="default"/>
    </w:rPr>
  </w:style>
  <w:style w:type="character" w:customStyle="1" w:styleId="WW8Num44z3">
    <w:name w:val="WW8Num44z3"/>
    <w:uiPriority w:val="99"/>
    <w:rsid w:val="00880127"/>
    <w:rPr>
      <w:rFonts w:ascii="Symbol" w:hAnsi="Symbol" w:cs="Symbol" w:hint="default"/>
    </w:rPr>
  </w:style>
  <w:style w:type="character" w:customStyle="1" w:styleId="WW8Num45z1">
    <w:name w:val="WW8Num45z1"/>
    <w:uiPriority w:val="99"/>
    <w:rsid w:val="00880127"/>
    <w:rPr>
      <w:rFonts w:ascii="Times New Roman" w:hAnsi="Times New Roman" w:cs="Times New Roman" w:hint="default"/>
    </w:rPr>
  </w:style>
  <w:style w:type="character" w:customStyle="1" w:styleId="WW8Num45z2">
    <w:name w:val="WW8Num45z2"/>
    <w:uiPriority w:val="99"/>
    <w:rsid w:val="00880127"/>
    <w:rPr>
      <w:rFonts w:ascii="Wingdings" w:hAnsi="Wingdings" w:cs="Wingdings" w:hint="default"/>
    </w:rPr>
  </w:style>
  <w:style w:type="character" w:customStyle="1" w:styleId="WW8Num45z4">
    <w:name w:val="WW8Num45z4"/>
    <w:uiPriority w:val="99"/>
    <w:rsid w:val="00880127"/>
    <w:rPr>
      <w:rFonts w:ascii="Courier New" w:hAnsi="Courier New" w:cs="Courier New" w:hint="default"/>
    </w:rPr>
  </w:style>
  <w:style w:type="character" w:customStyle="1" w:styleId="WW8Num46z1">
    <w:name w:val="WW8Num46z1"/>
    <w:uiPriority w:val="99"/>
    <w:rsid w:val="00880127"/>
    <w:rPr>
      <w:rFonts w:ascii="Courier New" w:hAnsi="Courier New" w:cs="Courier New" w:hint="default"/>
    </w:rPr>
  </w:style>
  <w:style w:type="character" w:customStyle="1" w:styleId="WW8Num46z2">
    <w:name w:val="WW8Num46z2"/>
    <w:uiPriority w:val="99"/>
    <w:rsid w:val="00880127"/>
    <w:rPr>
      <w:rFonts w:ascii="Wingdings" w:hAnsi="Wingdings" w:cs="Wingdings" w:hint="default"/>
    </w:rPr>
  </w:style>
  <w:style w:type="character" w:customStyle="1" w:styleId="WW8Num46z3">
    <w:name w:val="WW8Num46z3"/>
    <w:uiPriority w:val="99"/>
    <w:rsid w:val="00880127"/>
    <w:rPr>
      <w:rFonts w:ascii="Symbol" w:hAnsi="Symbol" w:cs="Symbol" w:hint="default"/>
    </w:rPr>
  </w:style>
  <w:style w:type="character" w:customStyle="1" w:styleId="WW8Num48z1">
    <w:name w:val="WW8Num48z1"/>
    <w:uiPriority w:val="99"/>
    <w:rsid w:val="00880127"/>
    <w:rPr>
      <w:rFonts w:ascii="Courier New" w:hAnsi="Courier New" w:cs="Courier New" w:hint="default"/>
    </w:rPr>
  </w:style>
  <w:style w:type="character" w:customStyle="1" w:styleId="WW8Num48z2">
    <w:name w:val="WW8Num48z2"/>
    <w:uiPriority w:val="99"/>
    <w:rsid w:val="00880127"/>
    <w:rPr>
      <w:rFonts w:ascii="Wingdings" w:hAnsi="Wingdings" w:cs="Wingdings" w:hint="default"/>
    </w:rPr>
  </w:style>
  <w:style w:type="character" w:customStyle="1" w:styleId="WW8Num48z3">
    <w:name w:val="WW8Num48z3"/>
    <w:uiPriority w:val="99"/>
    <w:rsid w:val="00880127"/>
    <w:rPr>
      <w:rFonts w:ascii="Symbol" w:hAnsi="Symbol" w:cs="Symbol" w:hint="default"/>
    </w:rPr>
  </w:style>
  <w:style w:type="character" w:customStyle="1" w:styleId="WW8Num49z1">
    <w:name w:val="WW8Num49z1"/>
    <w:uiPriority w:val="99"/>
    <w:rsid w:val="00880127"/>
    <w:rPr>
      <w:rFonts w:ascii="Courier New" w:hAnsi="Courier New" w:cs="Courier New" w:hint="default"/>
    </w:rPr>
  </w:style>
  <w:style w:type="character" w:customStyle="1" w:styleId="WW8Num49z2">
    <w:name w:val="WW8Num49z2"/>
    <w:uiPriority w:val="99"/>
    <w:rsid w:val="00880127"/>
    <w:rPr>
      <w:rFonts w:ascii="Wingdings" w:hAnsi="Wingdings" w:cs="Wingdings" w:hint="default"/>
    </w:rPr>
  </w:style>
  <w:style w:type="character" w:customStyle="1" w:styleId="WW8Num49z3">
    <w:name w:val="WW8Num49z3"/>
    <w:uiPriority w:val="99"/>
    <w:rsid w:val="00880127"/>
    <w:rPr>
      <w:rFonts w:ascii="Symbol" w:hAnsi="Symbol" w:cs="Symbol" w:hint="default"/>
    </w:rPr>
  </w:style>
  <w:style w:type="character" w:customStyle="1" w:styleId="WW8Num50z1">
    <w:name w:val="WW8Num50z1"/>
    <w:uiPriority w:val="99"/>
    <w:rsid w:val="00880127"/>
    <w:rPr>
      <w:rFonts w:ascii="Courier New" w:hAnsi="Courier New" w:cs="Courier New" w:hint="default"/>
    </w:rPr>
  </w:style>
  <w:style w:type="character" w:customStyle="1" w:styleId="WW8Num50z2">
    <w:name w:val="WW8Num50z2"/>
    <w:uiPriority w:val="99"/>
    <w:rsid w:val="00880127"/>
    <w:rPr>
      <w:rFonts w:ascii="Wingdings" w:hAnsi="Wingdings" w:cs="Wingdings" w:hint="default"/>
    </w:rPr>
  </w:style>
  <w:style w:type="character" w:customStyle="1" w:styleId="WW8Num50z3">
    <w:name w:val="WW8Num50z3"/>
    <w:uiPriority w:val="99"/>
    <w:rsid w:val="00880127"/>
    <w:rPr>
      <w:rFonts w:ascii="Symbol" w:hAnsi="Symbol" w:cs="Symbol" w:hint="default"/>
    </w:rPr>
  </w:style>
  <w:style w:type="character" w:customStyle="1" w:styleId="WW8Num51z1">
    <w:name w:val="WW8Num51z1"/>
    <w:uiPriority w:val="99"/>
    <w:rsid w:val="00880127"/>
    <w:rPr>
      <w:rFonts w:ascii="Courier New" w:hAnsi="Courier New" w:cs="Courier New" w:hint="default"/>
    </w:rPr>
  </w:style>
  <w:style w:type="character" w:customStyle="1" w:styleId="WW8Num51z2">
    <w:name w:val="WW8Num51z2"/>
    <w:uiPriority w:val="99"/>
    <w:rsid w:val="00880127"/>
    <w:rPr>
      <w:rFonts w:ascii="Wingdings" w:hAnsi="Wingdings" w:cs="Wingdings" w:hint="default"/>
    </w:rPr>
  </w:style>
  <w:style w:type="character" w:customStyle="1" w:styleId="WW8Num51z3">
    <w:name w:val="WW8Num51z3"/>
    <w:uiPriority w:val="99"/>
    <w:rsid w:val="00880127"/>
    <w:rPr>
      <w:rFonts w:ascii="Symbol" w:hAnsi="Symbol" w:cs="Symbol" w:hint="default"/>
    </w:rPr>
  </w:style>
  <w:style w:type="character" w:customStyle="1" w:styleId="WW8Num52z1">
    <w:name w:val="WW8Num52z1"/>
    <w:uiPriority w:val="99"/>
    <w:rsid w:val="00880127"/>
    <w:rPr>
      <w:rFonts w:ascii="Courier New" w:hAnsi="Courier New" w:cs="Courier New" w:hint="default"/>
    </w:rPr>
  </w:style>
  <w:style w:type="character" w:customStyle="1" w:styleId="WW8Num52z2">
    <w:name w:val="WW8Num52z2"/>
    <w:uiPriority w:val="99"/>
    <w:rsid w:val="00880127"/>
    <w:rPr>
      <w:rFonts w:ascii="Wingdings" w:hAnsi="Wingdings" w:cs="Wingdings" w:hint="default"/>
    </w:rPr>
  </w:style>
  <w:style w:type="character" w:customStyle="1" w:styleId="WW8Num54z1">
    <w:name w:val="WW8Num54z1"/>
    <w:uiPriority w:val="99"/>
    <w:rsid w:val="00880127"/>
    <w:rPr>
      <w:rFonts w:ascii="Courier New" w:hAnsi="Courier New" w:cs="Courier New" w:hint="default"/>
    </w:rPr>
  </w:style>
  <w:style w:type="character" w:customStyle="1" w:styleId="WW8Num54z2">
    <w:name w:val="WW8Num54z2"/>
    <w:uiPriority w:val="99"/>
    <w:rsid w:val="00880127"/>
    <w:rPr>
      <w:rFonts w:ascii="Wingdings" w:hAnsi="Wingdings" w:cs="Wingdings" w:hint="default"/>
    </w:rPr>
  </w:style>
  <w:style w:type="character" w:customStyle="1" w:styleId="WW8Num54z3">
    <w:name w:val="WW8Num54z3"/>
    <w:uiPriority w:val="99"/>
    <w:rsid w:val="00880127"/>
    <w:rPr>
      <w:rFonts w:ascii="Symbol" w:hAnsi="Symbol" w:cs="Symbol" w:hint="default"/>
    </w:rPr>
  </w:style>
  <w:style w:type="character" w:customStyle="1" w:styleId="WW8Num56z1">
    <w:name w:val="WW8Num56z1"/>
    <w:uiPriority w:val="99"/>
    <w:rsid w:val="00880127"/>
    <w:rPr>
      <w:rFonts w:ascii="Courier New" w:hAnsi="Courier New" w:cs="Courier New" w:hint="default"/>
    </w:rPr>
  </w:style>
  <w:style w:type="character" w:customStyle="1" w:styleId="WW8Num56z2">
    <w:name w:val="WW8Num56z2"/>
    <w:uiPriority w:val="99"/>
    <w:rsid w:val="00880127"/>
    <w:rPr>
      <w:rFonts w:ascii="Wingdings" w:hAnsi="Wingdings" w:cs="Wingdings" w:hint="default"/>
    </w:rPr>
  </w:style>
  <w:style w:type="character" w:customStyle="1" w:styleId="WW8Num56z3">
    <w:name w:val="WW8Num56z3"/>
    <w:uiPriority w:val="99"/>
    <w:rsid w:val="00880127"/>
    <w:rPr>
      <w:rFonts w:ascii="Symbol" w:hAnsi="Symbol" w:cs="Symbol" w:hint="default"/>
    </w:rPr>
  </w:style>
  <w:style w:type="character" w:customStyle="1" w:styleId="WW8Num59z1">
    <w:name w:val="WW8Num59z1"/>
    <w:uiPriority w:val="99"/>
    <w:rsid w:val="00880127"/>
    <w:rPr>
      <w:rFonts w:ascii="Courier New" w:hAnsi="Courier New" w:cs="Courier New" w:hint="default"/>
    </w:rPr>
  </w:style>
  <w:style w:type="character" w:customStyle="1" w:styleId="WW8Num59z2">
    <w:name w:val="WW8Num59z2"/>
    <w:uiPriority w:val="99"/>
    <w:rsid w:val="00880127"/>
    <w:rPr>
      <w:rFonts w:ascii="Wingdings" w:hAnsi="Wingdings" w:cs="Wingdings" w:hint="default"/>
    </w:rPr>
  </w:style>
  <w:style w:type="character" w:customStyle="1" w:styleId="WW8Num59z3">
    <w:name w:val="WW8Num59z3"/>
    <w:uiPriority w:val="99"/>
    <w:rsid w:val="00880127"/>
    <w:rPr>
      <w:rFonts w:ascii="Symbol" w:hAnsi="Symbol" w:cs="Symbol" w:hint="default"/>
    </w:rPr>
  </w:style>
  <w:style w:type="character" w:customStyle="1" w:styleId="WW8Num61z1">
    <w:name w:val="WW8Num61z1"/>
    <w:uiPriority w:val="99"/>
    <w:rsid w:val="00880127"/>
    <w:rPr>
      <w:rFonts w:ascii="Courier New" w:hAnsi="Courier New" w:cs="Courier New" w:hint="default"/>
    </w:rPr>
  </w:style>
  <w:style w:type="character" w:customStyle="1" w:styleId="WW8Num61z2">
    <w:name w:val="WW8Num61z2"/>
    <w:uiPriority w:val="99"/>
    <w:rsid w:val="00880127"/>
    <w:rPr>
      <w:rFonts w:ascii="Wingdings" w:hAnsi="Wingdings" w:cs="Wingdings" w:hint="default"/>
    </w:rPr>
  </w:style>
  <w:style w:type="character" w:customStyle="1" w:styleId="WW8Num61z3">
    <w:name w:val="WW8Num61z3"/>
    <w:uiPriority w:val="99"/>
    <w:rsid w:val="00880127"/>
    <w:rPr>
      <w:rFonts w:ascii="Symbol" w:hAnsi="Symbol" w:cs="Symbol" w:hint="default"/>
    </w:rPr>
  </w:style>
  <w:style w:type="character" w:customStyle="1" w:styleId="WW8Num62z1">
    <w:name w:val="WW8Num62z1"/>
    <w:uiPriority w:val="99"/>
    <w:rsid w:val="00880127"/>
    <w:rPr>
      <w:rFonts w:ascii="Courier New" w:hAnsi="Courier New" w:cs="Courier New" w:hint="default"/>
    </w:rPr>
  </w:style>
  <w:style w:type="character" w:customStyle="1" w:styleId="WW8Num62z2">
    <w:name w:val="WW8Num62z2"/>
    <w:uiPriority w:val="99"/>
    <w:rsid w:val="00880127"/>
    <w:rPr>
      <w:rFonts w:ascii="Wingdings" w:hAnsi="Wingdings" w:cs="Wingdings" w:hint="default"/>
    </w:rPr>
  </w:style>
  <w:style w:type="character" w:customStyle="1" w:styleId="WW8Num62z3">
    <w:name w:val="WW8Num62z3"/>
    <w:uiPriority w:val="99"/>
    <w:rsid w:val="00880127"/>
    <w:rPr>
      <w:rFonts w:ascii="Symbol" w:hAnsi="Symbol" w:cs="Symbol" w:hint="default"/>
    </w:rPr>
  </w:style>
  <w:style w:type="character" w:customStyle="1" w:styleId="WW8Num63z1">
    <w:name w:val="WW8Num63z1"/>
    <w:uiPriority w:val="99"/>
    <w:rsid w:val="00880127"/>
    <w:rPr>
      <w:rFonts w:ascii="Courier New" w:hAnsi="Courier New" w:cs="Courier New" w:hint="default"/>
    </w:rPr>
  </w:style>
  <w:style w:type="character" w:customStyle="1" w:styleId="WW8Num63z2">
    <w:name w:val="WW8Num63z2"/>
    <w:uiPriority w:val="99"/>
    <w:rsid w:val="00880127"/>
    <w:rPr>
      <w:rFonts w:ascii="Wingdings" w:hAnsi="Wingdings" w:cs="Wingdings" w:hint="default"/>
    </w:rPr>
  </w:style>
  <w:style w:type="character" w:customStyle="1" w:styleId="WW8Num63z3">
    <w:name w:val="WW8Num63z3"/>
    <w:uiPriority w:val="99"/>
    <w:rsid w:val="00880127"/>
    <w:rPr>
      <w:rFonts w:ascii="Symbol" w:hAnsi="Symbol" w:cs="Symbol" w:hint="default"/>
    </w:rPr>
  </w:style>
  <w:style w:type="character" w:customStyle="1" w:styleId="WW8Num65z1">
    <w:name w:val="WW8Num65z1"/>
    <w:uiPriority w:val="99"/>
    <w:rsid w:val="00880127"/>
    <w:rPr>
      <w:rFonts w:ascii="Courier New" w:hAnsi="Courier New" w:cs="Courier New" w:hint="default"/>
    </w:rPr>
  </w:style>
  <w:style w:type="character" w:customStyle="1" w:styleId="WW8Num65z2">
    <w:name w:val="WW8Num65z2"/>
    <w:uiPriority w:val="99"/>
    <w:rsid w:val="00880127"/>
    <w:rPr>
      <w:rFonts w:ascii="Wingdings" w:hAnsi="Wingdings" w:cs="Wingdings" w:hint="default"/>
    </w:rPr>
  </w:style>
  <w:style w:type="character" w:customStyle="1" w:styleId="WW8Num65z3">
    <w:name w:val="WW8Num65z3"/>
    <w:uiPriority w:val="99"/>
    <w:rsid w:val="00880127"/>
    <w:rPr>
      <w:rFonts w:ascii="Symbol" w:hAnsi="Symbol" w:cs="Symbol" w:hint="default"/>
    </w:rPr>
  </w:style>
  <w:style w:type="character" w:customStyle="1" w:styleId="WW8Num68z1">
    <w:name w:val="WW8Num68z1"/>
    <w:uiPriority w:val="99"/>
    <w:rsid w:val="00880127"/>
    <w:rPr>
      <w:rFonts w:ascii="Courier New" w:hAnsi="Courier New" w:cs="Courier New" w:hint="default"/>
    </w:rPr>
  </w:style>
  <w:style w:type="character" w:customStyle="1" w:styleId="WW8Num69z1">
    <w:name w:val="WW8Num69z1"/>
    <w:uiPriority w:val="99"/>
    <w:rsid w:val="00880127"/>
    <w:rPr>
      <w:rFonts w:ascii="Courier New" w:hAnsi="Courier New" w:cs="Courier New" w:hint="default"/>
    </w:rPr>
  </w:style>
  <w:style w:type="character" w:customStyle="1" w:styleId="WW8Num69z2">
    <w:name w:val="WW8Num69z2"/>
    <w:uiPriority w:val="99"/>
    <w:rsid w:val="00880127"/>
    <w:rPr>
      <w:rFonts w:ascii="Wingdings" w:hAnsi="Wingdings" w:cs="Wingdings" w:hint="default"/>
    </w:rPr>
  </w:style>
  <w:style w:type="character" w:customStyle="1" w:styleId="WW8Num69z3">
    <w:name w:val="WW8Num69z3"/>
    <w:uiPriority w:val="99"/>
    <w:rsid w:val="00880127"/>
    <w:rPr>
      <w:rFonts w:ascii="Symbol" w:hAnsi="Symbol" w:cs="Symbol" w:hint="default"/>
    </w:rPr>
  </w:style>
  <w:style w:type="character" w:customStyle="1" w:styleId="WW8Num71z1">
    <w:name w:val="WW8Num71z1"/>
    <w:uiPriority w:val="99"/>
    <w:rsid w:val="00880127"/>
    <w:rPr>
      <w:rFonts w:ascii="Courier New" w:hAnsi="Courier New" w:cs="Courier New" w:hint="default"/>
    </w:rPr>
  </w:style>
  <w:style w:type="character" w:customStyle="1" w:styleId="WW8Num71z2">
    <w:name w:val="WW8Num71z2"/>
    <w:uiPriority w:val="99"/>
    <w:rsid w:val="00880127"/>
    <w:rPr>
      <w:rFonts w:ascii="Wingdings" w:hAnsi="Wingdings" w:cs="Wingdings" w:hint="default"/>
    </w:rPr>
  </w:style>
  <w:style w:type="character" w:customStyle="1" w:styleId="WW8Num71z3">
    <w:name w:val="WW8Num71z3"/>
    <w:uiPriority w:val="99"/>
    <w:rsid w:val="00880127"/>
    <w:rPr>
      <w:rFonts w:ascii="Symbol" w:hAnsi="Symbol" w:cs="Symbol" w:hint="default"/>
    </w:rPr>
  </w:style>
  <w:style w:type="character" w:customStyle="1" w:styleId="WW8Num72z1">
    <w:name w:val="WW8Num72z1"/>
    <w:uiPriority w:val="99"/>
    <w:rsid w:val="00880127"/>
    <w:rPr>
      <w:rFonts w:ascii="Courier New" w:hAnsi="Courier New" w:cs="Courier New" w:hint="default"/>
    </w:rPr>
  </w:style>
  <w:style w:type="character" w:customStyle="1" w:styleId="WW8Num72z2">
    <w:name w:val="WW8Num72z2"/>
    <w:uiPriority w:val="99"/>
    <w:rsid w:val="00880127"/>
    <w:rPr>
      <w:rFonts w:ascii="Wingdings" w:hAnsi="Wingdings" w:cs="Wingdings" w:hint="default"/>
    </w:rPr>
  </w:style>
  <w:style w:type="character" w:customStyle="1" w:styleId="WW8Num72z3">
    <w:name w:val="WW8Num72z3"/>
    <w:uiPriority w:val="99"/>
    <w:rsid w:val="00880127"/>
    <w:rPr>
      <w:rFonts w:ascii="Symbol" w:hAnsi="Symbol" w:cs="Symbol" w:hint="default"/>
    </w:rPr>
  </w:style>
  <w:style w:type="character" w:customStyle="1" w:styleId="WW8Num73z1">
    <w:name w:val="WW8Num73z1"/>
    <w:uiPriority w:val="99"/>
    <w:rsid w:val="00880127"/>
    <w:rPr>
      <w:rFonts w:ascii="Courier New" w:hAnsi="Courier New" w:cs="Courier New" w:hint="default"/>
    </w:rPr>
  </w:style>
  <w:style w:type="character" w:customStyle="1" w:styleId="WW8Num73z2">
    <w:name w:val="WW8Num73z2"/>
    <w:uiPriority w:val="99"/>
    <w:rsid w:val="00880127"/>
    <w:rPr>
      <w:rFonts w:ascii="Wingdings" w:hAnsi="Wingdings" w:cs="Wingdings" w:hint="default"/>
    </w:rPr>
  </w:style>
  <w:style w:type="character" w:customStyle="1" w:styleId="WW8Num73z3">
    <w:name w:val="WW8Num73z3"/>
    <w:uiPriority w:val="99"/>
    <w:rsid w:val="00880127"/>
    <w:rPr>
      <w:rFonts w:ascii="Symbol" w:hAnsi="Symbol" w:cs="Symbol" w:hint="default"/>
    </w:rPr>
  </w:style>
  <w:style w:type="character" w:customStyle="1" w:styleId="WW8Num74z1">
    <w:name w:val="WW8Num74z1"/>
    <w:uiPriority w:val="99"/>
    <w:rsid w:val="00880127"/>
    <w:rPr>
      <w:rFonts w:ascii="Courier New" w:hAnsi="Courier New" w:cs="Courier New" w:hint="default"/>
    </w:rPr>
  </w:style>
  <w:style w:type="character" w:customStyle="1" w:styleId="WW8Num74z2">
    <w:name w:val="WW8Num74z2"/>
    <w:uiPriority w:val="99"/>
    <w:rsid w:val="00880127"/>
    <w:rPr>
      <w:rFonts w:ascii="Wingdings" w:hAnsi="Wingdings" w:cs="Wingdings" w:hint="default"/>
    </w:rPr>
  </w:style>
  <w:style w:type="character" w:customStyle="1" w:styleId="WW8Num74z3">
    <w:name w:val="WW8Num74z3"/>
    <w:uiPriority w:val="99"/>
    <w:rsid w:val="00880127"/>
    <w:rPr>
      <w:rFonts w:ascii="Symbol" w:hAnsi="Symbol" w:cs="Symbol" w:hint="default"/>
    </w:rPr>
  </w:style>
  <w:style w:type="character" w:customStyle="1" w:styleId="WW8Num75z1">
    <w:name w:val="WW8Num75z1"/>
    <w:uiPriority w:val="99"/>
    <w:rsid w:val="00880127"/>
    <w:rPr>
      <w:rFonts w:ascii="Courier New" w:hAnsi="Courier New" w:cs="Courier New" w:hint="default"/>
    </w:rPr>
  </w:style>
  <w:style w:type="character" w:customStyle="1" w:styleId="WW8Num75z2">
    <w:name w:val="WW8Num75z2"/>
    <w:uiPriority w:val="99"/>
    <w:rsid w:val="00880127"/>
    <w:rPr>
      <w:rFonts w:ascii="Wingdings" w:hAnsi="Wingdings" w:cs="Wingdings" w:hint="default"/>
    </w:rPr>
  </w:style>
  <w:style w:type="character" w:customStyle="1" w:styleId="WW8Num75z3">
    <w:name w:val="WW8Num75z3"/>
    <w:uiPriority w:val="99"/>
    <w:rsid w:val="00880127"/>
    <w:rPr>
      <w:rFonts w:ascii="Symbol" w:hAnsi="Symbol" w:cs="Symbol" w:hint="default"/>
    </w:rPr>
  </w:style>
  <w:style w:type="character" w:customStyle="1" w:styleId="WW8Num76z1">
    <w:name w:val="WW8Num76z1"/>
    <w:uiPriority w:val="99"/>
    <w:rsid w:val="00880127"/>
    <w:rPr>
      <w:rFonts w:ascii="Courier New" w:hAnsi="Courier New" w:cs="Courier New" w:hint="default"/>
    </w:rPr>
  </w:style>
  <w:style w:type="character" w:customStyle="1" w:styleId="WW8Num76z2">
    <w:name w:val="WW8Num76z2"/>
    <w:uiPriority w:val="99"/>
    <w:rsid w:val="00880127"/>
    <w:rPr>
      <w:rFonts w:ascii="Wingdings" w:hAnsi="Wingdings" w:cs="Wingdings" w:hint="default"/>
    </w:rPr>
  </w:style>
  <w:style w:type="character" w:customStyle="1" w:styleId="WW8Num76z3">
    <w:name w:val="WW8Num76z3"/>
    <w:uiPriority w:val="99"/>
    <w:rsid w:val="00880127"/>
    <w:rPr>
      <w:rFonts w:ascii="Symbol" w:hAnsi="Symbol" w:cs="Symbol" w:hint="default"/>
    </w:rPr>
  </w:style>
  <w:style w:type="character" w:customStyle="1" w:styleId="WW8Num77z1">
    <w:name w:val="WW8Num77z1"/>
    <w:uiPriority w:val="99"/>
    <w:rsid w:val="00880127"/>
    <w:rPr>
      <w:rFonts w:ascii="Courier New" w:hAnsi="Courier New" w:cs="Courier New" w:hint="default"/>
    </w:rPr>
  </w:style>
  <w:style w:type="character" w:customStyle="1" w:styleId="WW8Num77z2">
    <w:name w:val="WW8Num77z2"/>
    <w:uiPriority w:val="99"/>
    <w:rsid w:val="00880127"/>
    <w:rPr>
      <w:rFonts w:ascii="Wingdings" w:hAnsi="Wingdings" w:cs="Wingdings" w:hint="default"/>
    </w:rPr>
  </w:style>
  <w:style w:type="character" w:customStyle="1" w:styleId="WW8Num77z3">
    <w:name w:val="WW8Num77z3"/>
    <w:uiPriority w:val="99"/>
    <w:rsid w:val="00880127"/>
    <w:rPr>
      <w:rFonts w:ascii="Symbol" w:hAnsi="Symbol" w:cs="Symbol" w:hint="default"/>
    </w:rPr>
  </w:style>
  <w:style w:type="character" w:customStyle="1" w:styleId="WW8Num79z2">
    <w:name w:val="WW8Num79z2"/>
    <w:uiPriority w:val="99"/>
    <w:rsid w:val="00880127"/>
    <w:rPr>
      <w:rFonts w:ascii="Wingdings" w:hAnsi="Wingdings" w:cs="Wingdings" w:hint="default"/>
    </w:rPr>
  </w:style>
  <w:style w:type="character" w:customStyle="1" w:styleId="WW8Num79z3">
    <w:name w:val="WW8Num79z3"/>
    <w:uiPriority w:val="99"/>
    <w:rsid w:val="00880127"/>
    <w:rPr>
      <w:rFonts w:ascii="Symbol" w:hAnsi="Symbol" w:cs="Symbol" w:hint="default"/>
    </w:rPr>
  </w:style>
  <w:style w:type="character" w:customStyle="1" w:styleId="WW8Num80z2">
    <w:name w:val="WW8Num80z2"/>
    <w:uiPriority w:val="99"/>
    <w:rsid w:val="00880127"/>
    <w:rPr>
      <w:rFonts w:ascii="Wingdings" w:hAnsi="Wingdings" w:cs="Wingdings" w:hint="default"/>
    </w:rPr>
  </w:style>
  <w:style w:type="character" w:customStyle="1" w:styleId="WW8Num80z3">
    <w:name w:val="WW8Num80z3"/>
    <w:uiPriority w:val="99"/>
    <w:rsid w:val="00880127"/>
    <w:rPr>
      <w:rFonts w:ascii="Symbol" w:hAnsi="Symbol" w:cs="Symbol" w:hint="default"/>
    </w:rPr>
  </w:style>
  <w:style w:type="character" w:customStyle="1" w:styleId="WW8Num81z2">
    <w:name w:val="WW8Num81z2"/>
    <w:uiPriority w:val="99"/>
    <w:rsid w:val="00880127"/>
    <w:rPr>
      <w:rFonts w:ascii="Wingdings" w:hAnsi="Wingdings" w:cs="Wingdings" w:hint="default"/>
    </w:rPr>
  </w:style>
  <w:style w:type="character" w:customStyle="1" w:styleId="WW8Num81z3">
    <w:name w:val="WW8Num81z3"/>
    <w:uiPriority w:val="99"/>
    <w:rsid w:val="00880127"/>
    <w:rPr>
      <w:rFonts w:ascii="Symbol" w:hAnsi="Symbol" w:cs="Symbol" w:hint="default"/>
    </w:rPr>
  </w:style>
  <w:style w:type="character" w:customStyle="1" w:styleId="WW8Num82z1">
    <w:name w:val="WW8Num82z1"/>
    <w:uiPriority w:val="99"/>
    <w:rsid w:val="00880127"/>
    <w:rPr>
      <w:rFonts w:ascii="Courier New" w:hAnsi="Courier New" w:cs="Courier New" w:hint="default"/>
    </w:rPr>
  </w:style>
  <w:style w:type="character" w:customStyle="1" w:styleId="WW8Num82z2">
    <w:name w:val="WW8Num82z2"/>
    <w:uiPriority w:val="99"/>
    <w:rsid w:val="00880127"/>
    <w:rPr>
      <w:rFonts w:ascii="Wingdings" w:hAnsi="Wingdings" w:cs="Wingdings" w:hint="default"/>
    </w:rPr>
  </w:style>
  <w:style w:type="character" w:customStyle="1" w:styleId="WW8Num82z3">
    <w:name w:val="WW8Num82z3"/>
    <w:uiPriority w:val="99"/>
    <w:rsid w:val="00880127"/>
    <w:rPr>
      <w:rFonts w:ascii="Symbol" w:hAnsi="Symbol" w:cs="Symbol" w:hint="default"/>
    </w:rPr>
  </w:style>
  <w:style w:type="character" w:customStyle="1" w:styleId="WW8Num83z2">
    <w:name w:val="WW8Num83z2"/>
    <w:uiPriority w:val="99"/>
    <w:rsid w:val="00880127"/>
    <w:rPr>
      <w:rFonts w:ascii="Wingdings" w:hAnsi="Wingdings" w:cs="Wingdings" w:hint="default"/>
    </w:rPr>
  </w:style>
  <w:style w:type="character" w:customStyle="1" w:styleId="WW8Num83z3">
    <w:name w:val="WW8Num83z3"/>
    <w:uiPriority w:val="99"/>
    <w:rsid w:val="00880127"/>
    <w:rPr>
      <w:rFonts w:ascii="Symbol" w:hAnsi="Symbol" w:cs="Symbol" w:hint="default"/>
    </w:rPr>
  </w:style>
  <w:style w:type="character" w:customStyle="1" w:styleId="WW8Num86z2">
    <w:name w:val="WW8Num86z2"/>
    <w:uiPriority w:val="99"/>
    <w:rsid w:val="00880127"/>
    <w:rPr>
      <w:rFonts w:ascii="Wingdings" w:hAnsi="Wingdings" w:cs="Wingdings" w:hint="default"/>
    </w:rPr>
  </w:style>
  <w:style w:type="character" w:customStyle="1" w:styleId="WW8Num86z3">
    <w:name w:val="WW8Num86z3"/>
    <w:uiPriority w:val="99"/>
    <w:rsid w:val="00880127"/>
    <w:rPr>
      <w:rFonts w:ascii="Symbol" w:hAnsi="Symbol" w:cs="Symbol" w:hint="default"/>
    </w:rPr>
  </w:style>
  <w:style w:type="character" w:customStyle="1" w:styleId="WW8Num88z1">
    <w:name w:val="WW8Num88z1"/>
    <w:uiPriority w:val="99"/>
    <w:rsid w:val="00880127"/>
    <w:rPr>
      <w:rFonts w:ascii="Courier New" w:hAnsi="Courier New" w:cs="Courier New" w:hint="default"/>
    </w:rPr>
  </w:style>
  <w:style w:type="character" w:customStyle="1" w:styleId="WW8Num88z2">
    <w:name w:val="WW8Num88z2"/>
    <w:uiPriority w:val="99"/>
    <w:rsid w:val="00880127"/>
    <w:rPr>
      <w:rFonts w:ascii="Wingdings" w:hAnsi="Wingdings" w:cs="Wingdings" w:hint="default"/>
    </w:rPr>
  </w:style>
  <w:style w:type="character" w:customStyle="1" w:styleId="WW8Num89z1">
    <w:name w:val="WW8Num89z1"/>
    <w:uiPriority w:val="99"/>
    <w:rsid w:val="00880127"/>
    <w:rPr>
      <w:rFonts w:ascii="Courier New" w:hAnsi="Courier New" w:cs="Courier New" w:hint="default"/>
    </w:rPr>
  </w:style>
  <w:style w:type="character" w:customStyle="1" w:styleId="WW8Num89z2">
    <w:name w:val="WW8Num89z2"/>
    <w:uiPriority w:val="99"/>
    <w:rsid w:val="00880127"/>
    <w:rPr>
      <w:rFonts w:ascii="Wingdings" w:hAnsi="Wingdings" w:cs="Wingdings" w:hint="default"/>
    </w:rPr>
  </w:style>
  <w:style w:type="character" w:customStyle="1" w:styleId="WW8Num89z3">
    <w:name w:val="WW8Num89z3"/>
    <w:uiPriority w:val="99"/>
    <w:rsid w:val="00880127"/>
    <w:rPr>
      <w:rFonts w:ascii="Symbol" w:hAnsi="Symbol" w:cs="Symbol" w:hint="default"/>
    </w:rPr>
  </w:style>
  <w:style w:type="character" w:customStyle="1" w:styleId="WW8Num90z1">
    <w:name w:val="WW8Num90z1"/>
    <w:uiPriority w:val="99"/>
    <w:rsid w:val="00880127"/>
    <w:rPr>
      <w:rFonts w:ascii="Courier New" w:hAnsi="Courier New" w:cs="Courier New" w:hint="default"/>
    </w:rPr>
  </w:style>
  <w:style w:type="character" w:customStyle="1" w:styleId="WW8Num90z2">
    <w:name w:val="WW8Num90z2"/>
    <w:uiPriority w:val="99"/>
    <w:rsid w:val="00880127"/>
    <w:rPr>
      <w:rFonts w:ascii="Wingdings" w:hAnsi="Wingdings" w:cs="Wingdings" w:hint="default"/>
    </w:rPr>
  </w:style>
  <w:style w:type="character" w:customStyle="1" w:styleId="WW8Num90z3">
    <w:name w:val="WW8Num90z3"/>
    <w:uiPriority w:val="99"/>
    <w:rsid w:val="00880127"/>
    <w:rPr>
      <w:rFonts w:ascii="Symbol" w:hAnsi="Symbol" w:cs="Symbol" w:hint="default"/>
    </w:rPr>
  </w:style>
  <w:style w:type="character" w:customStyle="1" w:styleId="WW8Num92z1">
    <w:name w:val="WW8Num92z1"/>
    <w:uiPriority w:val="99"/>
    <w:rsid w:val="00880127"/>
    <w:rPr>
      <w:rFonts w:ascii="Courier New" w:hAnsi="Courier New" w:cs="Courier New" w:hint="default"/>
    </w:rPr>
  </w:style>
  <w:style w:type="character" w:customStyle="1" w:styleId="WW8Num92z2">
    <w:name w:val="WW8Num92z2"/>
    <w:uiPriority w:val="99"/>
    <w:rsid w:val="00880127"/>
    <w:rPr>
      <w:rFonts w:ascii="Wingdings" w:hAnsi="Wingdings" w:cs="Wingdings" w:hint="default"/>
    </w:rPr>
  </w:style>
  <w:style w:type="character" w:customStyle="1" w:styleId="WW8Num92z3">
    <w:name w:val="WW8Num92z3"/>
    <w:uiPriority w:val="99"/>
    <w:rsid w:val="00880127"/>
    <w:rPr>
      <w:rFonts w:ascii="Symbol" w:hAnsi="Symbol" w:cs="Symbol" w:hint="default"/>
    </w:rPr>
  </w:style>
  <w:style w:type="character" w:customStyle="1" w:styleId="WW8Num95z3">
    <w:name w:val="WW8Num95z3"/>
    <w:uiPriority w:val="99"/>
    <w:rsid w:val="00880127"/>
    <w:rPr>
      <w:rFonts w:ascii="Symbol" w:hAnsi="Symbol" w:cs="Symbol" w:hint="default"/>
    </w:rPr>
  </w:style>
  <w:style w:type="character" w:customStyle="1" w:styleId="WW8Num95z4">
    <w:name w:val="WW8Num95z4"/>
    <w:uiPriority w:val="99"/>
    <w:rsid w:val="00880127"/>
    <w:rPr>
      <w:rFonts w:ascii="Courier New" w:hAnsi="Courier New" w:cs="Courier New" w:hint="default"/>
    </w:rPr>
  </w:style>
  <w:style w:type="character" w:customStyle="1" w:styleId="WW8Num96z2">
    <w:name w:val="WW8Num96z2"/>
    <w:uiPriority w:val="99"/>
    <w:rsid w:val="00880127"/>
    <w:rPr>
      <w:rFonts w:ascii="Wingdings" w:hAnsi="Wingdings" w:cs="Wingdings" w:hint="default"/>
    </w:rPr>
  </w:style>
  <w:style w:type="character" w:customStyle="1" w:styleId="WW8Num96z3">
    <w:name w:val="WW8Num96z3"/>
    <w:uiPriority w:val="99"/>
    <w:rsid w:val="00880127"/>
    <w:rPr>
      <w:rFonts w:ascii="Symbol" w:hAnsi="Symbol" w:cs="Symbol" w:hint="default"/>
    </w:rPr>
  </w:style>
  <w:style w:type="character" w:customStyle="1" w:styleId="WW8NumSt46z0">
    <w:name w:val="WW8NumSt46z0"/>
    <w:uiPriority w:val="99"/>
    <w:rsid w:val="00880127"/>
    <w:rPr>
      <w:rFonts w:ascii="Times New Roman" w:hAnsi="Times New Roman" w:cs="Times New Roman" w:hint="default"/>
    </w:rPr>
  </w:style>
  <w:style w:type="character" w:customStyle="1" w:styleId="WW8NumSt51z0">
    <w:name w:val="WW8NumSt51z0"/>
    <w:uiPriority w:val="99"/>
    <w:rsid w:val="00880127"/>
    <w:rPr>
      <w:rFonts w:ascii="Times New Roman" w:hAnsi="Times New Roman" w:cs="Times New Roman" w:hint="default"/>
    </w:rPr>
  </w:style>
  <w:style w:type="character" w:customStyle="1" w:styleId="1f0">
    <w:name w:val="Основной шрифт абзаца1"/>
    <w:uiPriority w:val="99"/>
    <w:rsid w:val="00880127"/>
  </w:style>
  <w:style w:type="character" w:customStyle="1" w:styleId="Zag11">
    <w:name w:val="Zag_11"/>
    <w:uiPriority w:val="99"/>
    <w:rsid w:val="00880127"/>
  </w:style>
  <w:style w:type="character" w:customStyle="1" w:styleId="FontStyle23">
    <w:name w:val="Font Style23"/>
    <w:uiPriority w:val="99"/>
    <w:rsid w:val="00880127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30">
    <w:name w:val="Font Style30"/>
    <w:uiPriority w:val="99"/>
    <w:rsid w:val="00880127"/>
    <w:rPr>
      <w:rFonts w:ascii="Times New Roman" w:hAnsi="Times New Roman" w:cs="Times New Roman" w:hint="default"/>
      <w:b/>
      <w:bCs/>
      <w:i/>
      <w:iCs/>
      <w:spacing w:val="-20"/>
      <w:sz w:val="22"/>
      <w:szCs w:val="22"/>
    </w:rPr>
  </w:style>
  <w:style w:type="character" w:customStyle="1" w:styleId="FontStyle31">
    <w:name w:val="Font Style31"/>
    <w:uiPriority w:val="99"/>
    <w:rsid w:val="00880127"/>
    <w:rPr>
      <w:rFonts w:ascii="Times New Roman" w:hAnsi="Times New Roman" w:cs="Times New Roman" w:hint="default"/>
      <w:sz w:val="16"/>
      <w:szCs w:val="16"/>
    </w:rPr>
  </w:style>
  <w:style w:type="character" w:customStyle="1" w:styleId="FontStyle32">
    <w:name w:val="Font Style32"/>
    <w:uiPriority w:val="99"/>
    <w:rsid w:val="00880127"/>
    <w:rPr>
      <w:rFonts w:ascii="Times New Roman" w:hAnsi="Times New Roman" w:cs="Times New Roman" w:hint="default"/>
      <w:sz w:val="16"/>
      <w:szCs w:val="16"/>
    </w:rPr>
  </w:style>
  <w:style w:type="character" w:customStyle="1" w:styleId="aff9">
    <w:name w:val="Символ сноски"/>
    <w:uiPriority w:val="99"/>
    <w:rsid w:val="00880127"/>
    <w:rPr>
      <w:vertAlign w:val="superscript"/>
    </w:rPr>
  </w:style>
  <w:style w:type="character" w:customStyle="1" w:styleId="affa">
    <w:name w:val="Текст Знак"/>
    <w:uiPriority w:val="99"/>
    <w:rsid w:val="00880127"/>
    <w:rPr>
      <w:rFonts w:ascii="Courier New" w:hAnsi="Courier New" w:cs="Courier New" w:hint="default"/>
      <w:sz w:val="24"/>
      <w:szCs w:val="24"/>
      <w:lang w:val="ru-RU" w:eastAsia="ar-SA" w:bidi="ar-SA"/>
    </w:rPr>
  </w:style>
  <w:style w:type="character" w:customStyle="1" w:styleId="FontStyle63">
    <w:name w:val="Font Style63"/>
    <w:uiPriority w:val="99"/>
    <w:rsid w:val="00880127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69">
    <w:name w:val="Font Style69"/>
    <w:uiPriority w:val="99"/>
    <w:rsid w:val="0088012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70">
    <w:name w:val="Font Style70"/>
    <w:uiPriority w:val="99"/>
    <w:rsid w:val="00880127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28">
    <w:name w:val="Основной текст с отступом 2 Знак"/>
    <w:uiPriority w:val="99"/>
    <w:rsid w:val="00880127"/>
    <w:rPr>
      <w:rFonts w:ascii="Times New Roman" w:hAnsi="Times New Roman" w:cs="Times New Roman" w:hint="default"/>
      <w:sz w:val="20"/>
      <w:szCs w:val="20"/>
      <w:lang w:val="ru-RU" w:eastAsia="ar-SA" w:bidi="ar-SA"/>
    </w:rPr>
  </w:style>
  <w:style w:type="character" w:customStyle="1" w:styleId="affb">
    <w:name w:val="Символ нумерации"/>
    <w:uiPriority w:val="99"/>
    <w:rsid w:val="00880127"/>
  </w:style>
  <w:style w:type="character" w:customStyle="1" w:styleId="affc">
    <w:name w:val="Маркеры списка"/>
    <w:uiPriority w:val="99"/>
    <w:rsid w:val="00880127"/>
    <w:rPr>
      <w:rFonts w:ascii="OpenSymbol" w:hAnsi="OpenSymbol" w:cs="OpenSymbol" w:hint="default"/>
    </w:rPr>
  </w:style>
  <w:style w:type="character" w:customStyle="1" w:styleId="c6">
    <w:name w:val="c6"/>
    <w:uiPriority w:val="99"/>
    <w:rsid w:val="00880127"/>
  </w:style>
  <w:style w:type="character" w:customStyle="1" w:styleId="52">
    <w:name w:val="Основной текст (5)"/>
    <w:uiPriority w:val="99"/>
    <w:rsid w:val="00880127"/>
    <w:rPr>
      <w:rFonts w:ascii="Times New Roman" w:hAnsi="Times New Roman" w:cs="Times New Roman" w:hint="default"/>
      <w:spacing w:val="0"/>
      <w:sz w:val="18"/>
      <w:szCs w:val="18"/>
    </w:rPr>
  </w:style>
  <w:style w:type="character" w:customStyle="1" w:styleId="53">
    <w:name w:val="Основной текст (5) + Не полужирный"/>
    <w:uiPriority w:val="99"/>
    <w:rsid w:val="00880127"/>
    <w:rPr>
      <w:rFonts w:ascii="Times New Roman" w:hAnsi="Times New Roman" w:cs="Times New Roman" w:hint="default"/>
      <w:b/>
      <w:bCs/>
      <w:spacing w:val="0"/>
      <w:sz w:val="18"/>
      <w:szCs w:val="18"/>
      <w:lang w:val="en-US"/>
    </w:rPr>
  </w:style>
  <w:style w:type="character" w:customStyle="1" w:styleId="c2">
    <w:name w:val="c2"/>
    <w:basedOn w:val="a0"/>
    <w:rsid w:val="00880127"/>
  </w:style>
  <w:style w:type="table" w:styleId="affd">
    <w:name w:val="Table Grid"/>
    <w:basedOn w:val="a1"/>
    <w:uiPriority w:val="99"/>
    <w:rsid w:val="00880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Strong"/>
    <w:basedOn w:val="a0"/>
    <w:uiPriority w:val="99"/>
    <w:qFormat/>
    <w:rsid w:val="00880127"/>
    <w:rPr>
      <w:b/>
      <w:bCs/>
    </w:rPr>
  </w:style>
  <w:style w:type="character" w:styleId="afff">
    <w:name w:val="Emphasis"/>
    <w:basedOn w:val="a0"/>
    <w:uiPriority w:val="99"/>
    <w:qFormat/>
    <w:rsid w:val="008801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brain.com" TargetMode="External"/><Relationship Id="rId13" Type="http://schemas.openxmlformats.org/officeDocument/2006/relationships/hyperlink" Target="http://www.openworld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hm.ac.uk" TargetMode="External"/><Relationship Id="rId12" Type="http://schemas.openxmlformats.org/officeDocument/2006/relationships/hyperlink" Target="http://www.advise.ru" TargetMode="External"/><Relationship Id="rId17" Type="http://schemas.openxmlformats.org/officeDocument/2006/relationships/hyperlink" Target="http://www.problem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yroom.com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kydns.ru/" TargetMode="External"/><Relationship Id="rId11" Type="http://schemas.openxmlformats.org/officeDocument/2006/relationships/hyperlink" Target="http://konkurs-kengur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erkalenok.ru" TargetMode="External"/><Relationship Id="rId10" Type="http://schemas.openxmlformats.org/officeDocument/2006/relationships/hyperlink" Target="http://www.edu.rin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oron.boxmail.biz" TargetMode="External"/><Relationship Id="rId14" Type="http://schemas.openxmlformats.org/officeDocument/2006/relationships/hyperlink" Target="http://suhin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4854</Words>
  <Characters>27674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Tarkina</dc:creator>
  <cp:lastModifiedBy>Tarkina</cp:lastModifiedBy>
  <cp:revision>3</cp:revision>
  <dcterms:created xsi:type="dcterms:W3CDTF">2018-09-13T06:29:00Z</dcterms:created>
  <dcterms:modified xsi:type="dcterms:W3CDTF">2018-09-13T06:34:00Z</dcterms:modified>
</cp:coreProperties>
</file>